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E65A8" w:rsidRPr="00441E69" w:rsidRDefault="00441E69" w:rsidP="006B29C7">
      <w:pPr>
        <w:pStyle w:val="Nadpis"/>
        <w:spacing w:before="0" w:after="0"/>
        <w:rPr>
          <w:rFonts w:ascii="Calibri Light" w:hAnsi="Calibri Light"/>
          <w:sz w:val="24"/>
          <w:szCs w:val="24"/>
          <w:u w:val="single"/>
        </w:rPr>
      </w:pPr>
      <w:r>
        <w:rPr>
          <w:rFonts w:ascii="Calibri Light" w:hAnsi="Calibri Light"/>
          <w:sz w:val="24"/>
          <w:szCs w:val="24"/>
          <w:u w:val="single"/>
        </w:rPr>
        <w:t xml:space="preserve">Žádost o poskytnutí </w:t>
      </w:r>
      <w:r w:rsidR="00222E10">
        <w:rPr>
          <w:rFonts w:ascii="Calibri Light" w:hAnsi="Calibri Light"/>
          <w:sz w:val="24"/>
          <w:szCs w:val="24"/>
          <w:u w:val="single"/>
        </w:rPr>
        <w:t>sociální služby CHRÁNĚNÉ BYDLENÍ</w:t>
      </w:r>
    </w:p>
    <w:p w:rsidR="00AE65A8" w:rsidRPr="00092658" w:rsidRDefault="00222E10" w:rsidP="006B29C7">
      <w:pPr>
        <w:jc w:val="center"/>
        <w:rPr>
          <w:rFonts w:ascii="Calibri Light" w:eastAsia="Times New Roman" w:hAnsi="Calibri Light"/>
          <w:lang w:eastAsia="ar-SA"/>
        </w:rPr>
      </w:pPr>
      <w:r>
        <w:rPr>
          <w:rFonts w:ascii="Calibri Light" w:eastAsia="Times New Roman" w:hAnsi="Calibri Light"/>
          <w:i/>
          <w:lang w:eastAsia="ar-SA"/>
        </w:rPr>
        <w:t>(b</w:t>
      </w:r>
      <w:r w:rsidR="000D20E9" w:rsidRPr="00092658">
        <w:rPr>
          <w:rFonts w:ascii="Calibri Light" w:eastAsia="Times New Roman" w:hAnsi="Calibri Light"/>
          <w:i/>
          <w:lang w:eastAsia="ar-SA"/>
        </w:rPr>
        <w:t>ud</w:t>
      </w:r>
      <w:r w:rsidR="007308C6">
        <w:rPr>
          <w:rFonts w:ascii="Calibri Light" w:eastAsia="Times New Roman" w:hAnsi="Calibri Light"/>
          <w:i/>
          <w:lang w:eastAsia="ar-SA"/>
        </w:rPr>
        <w:t>ete-li mít s vyplněním žádosti</w:t>
      </w:r>
      <w:r w:rsidR="000D20E9" w:rsidRPr="00092658">
        <w:rPr>
          <w:rFonts w:ascii="Calibri Light" w:eastAsia="Times New Roman" w:hAnsi="Calibri Light"/>
          <w:i/>
          <w:lang w:eastAsia="ar-SA"/>
        </w:rPr>
        <w:t xml:space="preserve"> jakékoli potíže, </w:t>
      </w:r>
      <w:r w:rsidR="00CC37FD">
        <w:rPr>
          <w:rFonts w:ascii="Calibri Light" w:eastAsia="Times New Roman" w:hAnsi="Calibri Light"/>
          <w:i/>
          <w:lang w:eastAsia="ar-SA"/>
        </w:rPr>
        <w:t>obraťte se na</w:t>
      </w:r>
      <w:r w:rsidR="00045193" w:rsidRPr="00092658">
        <w:rPr>
          <w:rFonts w:ascii="Calibri Light" w:eastAsia="Times New Roman" w:hAnsi="Calibri Light"/>
          <w:i/>
          <w:lang w:eastAsia="ar-SA"/>
        </w:rPr>
        <w:t xml:space="preserve"> sociální</w:t>
      </w:r>
      <w:r w:rsidR="00796643" w:rsidRPr="00092658">
        <w:rPr>
          <w:rFonts w:ascii="Calibri Light" w:eastAsia="Times New Roman" w:hAnsi="Calibri Light"/>
          <w:i/>
          <w:lang w:eastAsia="ar-SA"/>
        </w:rPr>
        <w:t>ho</w:t>
      </w:r>
      <w:r w:rsidR="00045193" w:rsidRPr="00092658">
        <w:rPr>
          <w:rFonts w:ascii="Calibri Light" w:eastAsia="Times New Roman" w:hAnsi="Calibri Light"/>
          <w:i/>
          <w:lang w:eastAsia="ar-SA"/>
        </w:rPr>
        <w:t xml:space="preserve"> pracovn</w:t>
      </w:r>
      <w:r w:rsidR="007308C6">
        <w:rPr>
          <w:rFonts w:ascii="Calibri Light" w:eastAsia="Times New Roman" w:hAnsi="Calibri Light"/>
          <w:i/>
          <w:lang w:eastAsia="ar-SA"/>
        </w:rPr>
        <w:t xml:space="preserve">íka naší organizace: </w:t>
      </w:r>
      <w:r w:rsidR="009456D9">
        <w:rPr>
          <w:rFonts w:ascii="Calibri Light" w:eastAsia="Times New Roman" w:hAnsi="Calibri Light"/>
          <w:i/>
          <w:lang w:eastAsia="ar-SA"/>
        </w:rPr>
        <w:t>kontakty - telefon: 603 242 411</w:t>
      </w:r>
      <w:r w:rsidR="00441E69" w:rsidRPr="00092658">
        <w:rPr>
          <w:rFonts w:ascii="Calibri Light" w:eastAsia="Times New Roman" w:hAnsi="Calibri Light"/>
          <w:i/>
          <w:lang w:eastAsia="ar-SA"/>
        </w:rPr>
        <w:t xml:space="preserve">, </w:t>
      </w:r>
      <w:r w:rsidR="009456D9">
        <w:rPr>
          <w:rFonts w:ascii="Calibri Light" w:eastAsia="Times New Roman" w:hAnsi="Calibri Light"/>
          <w:i/>
          <w:lang w:eastAsia="ar-SA"/>
        </w:rPr>
        <w:t>e-mail: socialni@chbsokolov.cz</w:t>
      </w:r>
      <w:r w:rsidR="00796643" w:rsidRPr="00092658">
        <w:rPr>
          <w:rFonts w:ascii="Calibri Light" w:eastAsia="Times New Roman" w:hAnsi="Calibri Light"/>
          <w:i/>
          <w:lang w:eastAsia="ar-SA"/>
        </w:rPr>
        <w:t>)</w:t>
      </w:r>
    </w:p>
    <w:p w:rsidR="00AE65A8" w:rsidRPr="00092658" w:rsidRDefault="00AE65A8" w:rsidP="006B29C7">
      <w:pPr>
        <w:pStyle w:val="Seznam"/>
        <w:spacing w:before="0" w:line="240" w:lineRule="auto"/>
        <w:rPr>
          <w:rFonts w:ascii="Calibri Light" w:hAnsi="Calibri Light"/>
          <w:b w:val="0"/>
          <w:sz w:val="24"/>
        </w:rPr>
      </w:pPr>
    </w:p>
    <w:p w:rsidR="00853FCC" w:rsidRDefault="00853FCC" w:rsidP="006B29C7">
      <w:pPr>
        <w:pStyle w:val="Seznam"/>
        <w:spacing w:before="0" w:line="240" w:lineRule="auto"/>
        <w:rPr>
          <w:rFonts w:ascii="Calibri Light" w:hAnsi="Calibri Light"/>
          <w:sz w:val="24"/>
        </w:rPr>
      </w:pPr>
    </w:p>
    <w:p w:rsidR="00AE65A8" w:rsidRPr="00441E69" w:rsidRDefault="00AE65A8" w:rsidP="006B29C7">
      <w:pPr>
        <w:pStyle w:val="Seznam"/>
        <w:spacing w:before="0" w:line="240" w:lineRule="auto"/>
        <w:rPr>
          <w:rFonts w:ascii="Calibri Light" w:hAnsi="Calibri Light"/>
          <w:sz w:val="24"/>
        </w:rPr>
      </w:pPr>
      <w:r w:rsidRPr="00441E69">
        <w:rPr>
          <w:rFonts w:ascii="Calibri Light" w:hAnsi="Calibri Light"/>
          <w:sz w:val="24"/>
        </w:rPr>
        <w:t>1.</w:t>
      </w:r>
      <w:r w:rsidR="006C5FD4">
        <w:rPr>
          <w:rFonts w:ascii="Calibri Light" w:hAnsi="Calibri Light"/>
          <w:sz w:val="24"/>
        </w:rPr>
        <w:t xml:space="preserve"> </w:t>
      </w:r>
      <w:r w:rsidR="00222E10">
        <w:rPr>
          <w:rFonts w:ascii="Calibri Light" w:hAnsi="Calibri Light"/>
          <w:sz w:val="24"/>
        </w:rPr>
        <w:t>Vaše osobní údaje</w:t>
      </w:r>
      <w:r w:rsidRPr="00441E69">
        <w:rPr>
          <w:rFonts w:ascii="Calibri Light" w:hAnsi="Calibri Light"/>
          <w:sz w:val="24"/>
        </w:rPr>
        <w:t>:</w:t>
      </w:r>
    </w:p>
    <w:p w:rsidR="00AE65A8" w:rsidRPr="00441E69" w:rsidRDefault="00AE65A8" w:rsidP="006B29C7">
      <w:pPr>
        <w:pStyle w:val="Seznam"/>
        <w:spacing w:before="0" w:line="240" w:lineRule="auto"/>
        <w:rPr>
          <w:rFonts w:ascii="Calibri Light" w:hAnsi="Calibri Light"/>
          <w:sz w:val="24"/>
        </w:rPr>
      </w:pPr>
    </w:p>
    <w:p w:rsidR="00AE65A8" w:rsidRPr="00441E69" w:rsidRDefault="00AE65A8" w:rsidP="007308C6">
      <w:pPr>
        <w:pStyle w:val="Text"/>
        <w:spacing w:before="0" w:after="0"/>
        <w:rPr>
          <w:rFonts w:ascii="Calibri Light" w:hAnsi="Calibri Light"/>
          <w:sz w:val="24"/>
        </w:rPr>
      </w:pPr>
      <w:r w:rsidRPr="00441E69">
        <w:rPr>
          <w:rFonts w:ascii="Calibri Light" w:hAnsi="Calibri Light"/>
          <w:sz w:val="24"/>
        </w:rPr>
        <w:t xml:space="preserve">Jméno a příjmení: </w:t>
      </w:r>
      <w:r w:rsidR="00441E69">
        <w:rPr>
          <w:rFonts w:ascii="Calibri Light" w:hAnsi="Calibri Light"/>
          <w:sz w:val="24"/>
        </w:rPr>
        <w:tab/>
      </w:r>
      <w:r w:rsidR="00441E69">
        <w:rPr>
          <w:rFonts w:ascii="Calibri Light" w:hAnsi="Calibri Light"/>
          <w:sz w:val="24"/>
        </w:rPr>
        <w:tab/>
        <w:t>_</w:t>
      </w:r>
      <w:r w:rsidRPr="00441E69">
        <w:rPr>
          <w:rFonts w:ascii="Calibri Light" w:hAnsi="Calibri Light"/>
          <w:sz w:val="24"/>
        </w:rPr>
        <w:t>________________________________________________</w:t>
      </w:r>
    </w:p>
    <w:p w:rsidR="00736DCE" w:rsidRDefault="00092658" w:rsidP="007308C6">
      <w:pPr>
        <w:pStyle w:val="Text"/>
        <w:spacing w:before="0" w:after="0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 xml:space="preserve">Trvalé bydliště: </w:t>
      </w:r>
      <w:r w:rsidR="00736DCE">
        <w:rPr>
          <w:rFonts w:ascii="Calibri Light" w:hAnsi="Calibri Light"/>
          <w:sz w:val="24"/>
        </w:rPr>
        <w:tab/>
      </w:r>
      <w:r w:rsidR="00736DCE">
        <w:rPr>
          <w:rFonts w:ascii="Calibri Light" w:hAnsi="Calibri Light"/>
          <w:sz w:val="24"/>
        </w:rPr>
        <w:tab/>
      </w:r>
      <w:r w:rsidR="00736DCE" w:rsidRPr="00441E69">
        <w:rPr>
          <w:rFonts w:ascii="Calibri Light" w:hAnsi="Calibri Light"/>
          <w:sz w:val="24"/>
        </w:rPr>
        <w:t>_________________________________________________</w:t>
      </w:r>
    </w:p>
    <w:p w:rsidR="00441E69" w:rsidRPr="00441E69" w:rsidRDefault="00441E69" w:rsidP="007308C6">
      <w:pPr>
        <w:pStyle w:val="Text"/>
        <w:spacing w:before="0" w:after="0"/>
        <w:rPr>
          <w:rFonts w:ascii="Calibri Light" w:hAnsi="Calibri Light"/>
          <w:sz w:val="24"/>
        </w:rPr>
      </w:pPr>
      <w:r w:rsidRPr="00441E69">
        <w:rPr>
          <w:rFonts w:ascii="Calibri Light" w:hAnsi="Calibri Light"/>
          <w:sz w:val="24"/>
        </w:rPr>
        <w:t>Kontaktní adresa</w:t>
      </w:r>
      <w:r>
        <w:rPr>
          <w:rFonts w:ascii="Calibri Light" w:hAnsi="Calibri Light"/>
          <w:sz w:val="24"/>
        </w:rPr>
        <w:t>:</w:t>
      </w:r>
      <w:r>
        <w:rPr>
          <w:rFonts w:ascii="Calibri Light" w:hAnsi="Calibri Light"/>
          <w:sz w:val="24"/>
        </w:rPr>
        <w:tab/>
      </w:r>
      <w:r>
        <w:rPr>
          <w:rFonts w:ascii="Calibri Light" w:hAnsi="Calibri Light"/>
          <w:sz w:val="24"/>
        </w:rPr>
        <w:tab/>
      </w:r>
      <w:r w:rsidRPr="00441E69">
        <w:rPr>
          <w:rFonts w:ascii="Calibri Light" w:hAnsi="Calibri Light"/>
          <w:sz w:val="24"/>
        </w:rPr>
        <w:t>_________________________________________________</w:t>
      </w:r>
      <w:bookmarkStart w:id="0" w:name="_GoBack"/>
      <w:bookmarkEnd w:id="0"/>
    </w:p>
    <w:p w:rsidR="00441E69" w:rsidRPr="00441E69" w:rsidRDefault="00441E69" w:rsidP="007308C6">
      <w:pPr>
        <w:pStyle w:val="Text"/>
        <w:spacing w:before="0" w:after="0"/>
        <w:rPr>
          <w:rFonts w:ascii="Calibri Light" w:hAnsi="Calibri Light"/>
          <w:i/>
          <w:sz w:val="24"/>
        </w:rPr>
      </w:pPr>
      <w:r w:rsidRPr="00441E69">
        <w:rPr>
          <w:rFonts w:ascii="Calibri Light" w:hAnsi="Calibri Light"/>
          <w:i/>
          <w:sz w:val="24"/>
        </w:rPr>
        <w:t>(pokud není shodná s adresou trvalého bydliště)</w:t>
      </w:r>
    </w:p>
    <w:p w:rsidR="00AE65A8" w:rsidRPr="00441E69" w:rsidRDefault="005C488D" w:rsidP="007308C6">
      <w:pPr>
        <w:pStyle w:val="Text"/>
        <w:spacing w:before="0" w:after="0"/>
        <w:rPr>
          <w:rFonts w:ascii="Calibri Light" w:hAnsi="Calibri Light"/>
          <w:sz w:val="24"/>
        </w:rPr>
      </w:pPr>
      <w:r w:rsidRPr="00441E69">
        <w:rPr>
          <w:rFonts w:ascii="Calibri Light" w:hAnsi="Calibri Light"/>
          <w:sz w:val="24"/>
        </w:rPr>
        <w:t>Telefon</w:t>
      </w:r>
      <w:r w:rsidR="00441E69">
        <w:rPr>
          <w:rFonts w:ascii="Calibri Light" w:hAnsi="Calibri Light"/>
          <w:sz w:val="24"/>
        </w:rPr>
        <w:t>, e-mail</w:t>
      </w:r>
      <w:r w:rsidRPr="00441E69">
        <w:rPr>
          <w:rFonts w:ascii="Calibri Light" w:hAnsi="Calibri Light"/>
          <w:sz w:val="24"/>
        </w:rPr>
        <w:t xml:space="preserve">:  </w:t>
      </w:r>
      <w:r w:rsidR="00441E69">
        <w:rPr>
          <w:rFonts w:ascii="Calibri Light" w:hAnsi="Calibri Light"/>
          <w:sz w:val="24"/>
        </w:rPr>
        <w:tab/>
      </w:r>
      <w:r w:rsidR="00441E69">
        <w:rPr>
          <w:rFonts w:ascii="Calibri Light" w:hAnsi="Calibri Light"/>
          <w:sz w:val="24"/>
        </w:rPr>
        <w:tab/>
      </w:r>
      <w:r w:rsidR="00441E69" w:rsidRPr="00441E69">
        <w:rPr>
          <w:rFonts w:ascii="Calibri Light" w:hAnsi="Calibri Light"/>
          <w:sz w:val="24"/>
        </w:rPr>
        <w:t>_________________________________________________</w:t>
      </w:r>
    </w:p>
    <w:p w:rsidR="00AE65A8" w:rsidRPr="00441E69" w:rsidRDefault="00AE65A8" w:rsidP="006B29C7">
      <w:pPr>
        <w:pStyle w:val="Text"/>
        <w:spacing w:before="0" w:after="0" w:line="240" w:lineRule="auto"/>
        <w:rPr>
          <w:rFonts w:ascii="Calibri Light" w:hAnsi="Calibri Light"/>
          <w:sz w:val="24"/>
        </w:rPr>
      </w:pPr>
    </w:p>
    <w:p w:rsidR="00853FCC" w:rsidRDefault="00853FCC" w:rsidP="007308C6">
      <w:pPr>
        <w:pStyle w:val="Seznam"/>
        <w:spacing w:before="0" w:line="360" w:lineRule="auto"/>
        <w:rPr>
          <w:rFonts w:ascii="Calibri Light" w:hAnsi="Calibri Light"/>
          <w:bCs/>
          <w:color w:val="000000"/>
          <w:sz w:val="24"/>
        </w:rPr>
      </w:pPr>
    </w:p>
    <w:p w:rsidR="00AE65A8" w:rsidRPr="00441E69" w:rsidRDefault="00441E69" w:rsidP="007308C6">
      <w:pPr>
        <w:pStyle w:val="Seznam"/>
        <w:spacing w:before="0" w:line="360" w:lineRule="auto"/>
        <w:rPr>
          <w:rFonts w:ascii="Calibri Light" w:hAnsi="Calibri Light"/>
          <w:bCs/>
          <w:color w:val="000000"/>
          <w:sz w:val="24"/>
        </w:rPr>
      </w:pPr>
      <w:r>
        <w:rPr>
          <w:rFonts w:ascii="Calibri Light" w:hAnsi="Calibri Light"/>
          <w:bCs/>
          <w:color w:val="000000"/>
          <w:sz w:val="24"/>
        </w:rPr>
        <w:t>2</w:t>
      </w:r>
      <w:r w:rsidR="00AE65A8" w:rsidRPr="00441E69">
        <w:rPr>
          <w:rFonts w:ascii="Calibri Light" w:hAnsi="Calibri Light"/>
          <w:bCs/>
          <w:color w:val="000000"/>
          <w:sz w:val="24"/>
        </w:rPr>
        <w:t>. Kon</w:t>
      </w:r>
      <w:r w:rsidR="00092658">
        <w:rPr>
          <w:rFonts w:ascii="Calibri Light" w:hAnsi="Calibri Light"/>
          <w:bCs/>
          <w:color w:val="000000"/>
          <w:sz w:val="24"/>
        </w:rPr>
        <w:t xml:space="preserve">takt na </w:t>
      </w:r>
      <w:r>
        <w:rPr>
          <w:rFonts w:ascii="Calibri Light" w:hAnsi="Calibri Light"/>
          <w:bCs/>
          <w:color w:val="000000"/>
          <w:sz w:val="24"/>
        </w:rPr>
        <w:t xml:space="preserve">opatrovníka </w:t>
      </w:r>
      <w:r w:rsidRPr="00441E69">
        <w:rPr>
          <w:rFonts w:ascii="Calibri Light" w:hAnsi="Calibri Light"/>
          <w:b w:val="0"/>
          <w:bCs/>
          <w:color w:val="000000"/>
          <w:sz w:val="24"/>
        </w:rPr>
        <w:t>(v případě, že j</w:t>
      </w:r>
      <w:r w:rsidR="00222E10">
        <w:rPr>
          <w:rFonts w:ascii="Calibri Light" w:hAnsi="Calibri Light"/>
          <w:b w:val="0"/>
          <w:bCs/>
          <w:color w:val="000000"/>
          <w:sz w:val="24"/>
        </w:rPr>
        <w:t>st</w:t>
      </w:r>
      <w:r w:rsidRPr="00441E69">
        <w:rPr>
          <w:rFonts w:ascii="Calibri Light" w:hAnsi="Calibri Light"/>
          <w:b w:val="0"/>
          <w:bCs/>
          <w:color w:val="000000"/>
          <w:sz w:val="24"/>
        </w:rPr>
        <w:t xml:space="preserve">e </w:t>
      </w:r>
      <w:r w:rsidR="00222E10">
        <w:rPr>
          <w:rFonts w:ascii="Calibri Light" w:hAnsi="Calibri Light"/>
          <w:b w:val="0"/>
          <w:bCs/>
          <w:color w:val="000000"/>
          <w:sz w:val="24"/>
        </w:rPr>
        <w:t>o</w:t>
      </w:r>
      <w:r w:rsidRPr="00441E69">
        <w:rPr>
          <w:rFonts w:ascii="Calibri Light" w:hAnsi="Calibri Light"/>
          <w:b w:val="0"/>
          <w:bCs/>
          <w:color w:val="000000"/>
          <w:sz w:val="24"/>
        </w:rPr>
        <w:t>mezen ve svéprávnosti)</w:t>
      </w:r>
      <w:r>
        <w:rPr>
          <w:rFonts w:ascii="Calibri Light" w:hAnsi="Calibri Light"/>
          <w:b w:val="0"/>
          <w:bCs/>
          <w:color w:val="000000"/>
          <w:sz w:val="24"/>
        </w:rPr>
        <w:t>:</w:t>
      </w:r>
    </w:p>
    <w:p w:rsidR="00222E10" w:rsidRDefault="00222E10" w:rsidP="007308C6">
      <w:pPr>
        <w:pStyle w:val="Text"/>
        <w:spacing w:before="0" w:after="0"/>
        <w:rPr>
          <w:rFonts w:ascii="Calibri Light" w:hAnsi="Calibri Light"/>
          <w:b/>
          <w:bCs/>
          <w:color w:val="000000"/>
          <w:sz w:val="24"/>
        </w:rPr>
      </w:pPr>
    </w:p>
    <w:p w:rsidR="00AE65A8" w:rsidRPr="00441E69" w:rsidRDefault="00AE65A8" w:rsidP="007308C6">
      <w:pPr>
        <w:pStyle w:val="Text"/>
        <w:spacing w:before="0" w:after="0"/>
        <w:rPr>
          <w:rFonts w:ascii="Calibri Light" w:hAnsi="Calibri Light"/>
          <w:sz w:val="24"/>
        </w:rPr>
      </w:pPr>
      <w:r w:rsidRPr="00441E69">
        <w:rPr>
          <w:rFonts w:ascii="Calibri Light" w:hAnsi="Calibri Light"/>
          <w:sz w:val="24"/>
        </w:rPr>
        <w:t>Jméno a příjmení: ________________________________________________</w:t>
      </w:r>
    </w:p>
    <w:p w:rsidR="00AE65A8" w:rsidRPr="00441E69" w:rsidRDefault="00AE65A8" w:rsidP="007308C6">
      <w:pPr>
        <w:pStyle w:val="Text"/>
        <w:spacing w:before="0" w:after="0"/>
        <w:rPr>
          <w:rFonts w:ascii="Calibri Light" w:hAnsi="Calibri Light"/>
          <w:sz w:val="24"/>
        </w:rPr>
      </w:pPr>
      <w:r w:rsidRPr="00441E69">
        <w:rPr>
          <w:rFonts w:ascii="Calibri Light" w:hAnsi="Calibri Light"/>
          <w:sz w:val="24"/>
        </w:rPr>
        <w:t>Adresa: ________________________________________________________</w:t>
      </w:r>
    </w:p>
    <w:p w:rsidR="00AE65A8" w:rsidRPr="00441E69" w:rsidRDefault="00AE65A8" w:rsidP="007308C6">
      <w:pPr>
        <w:pStyle w:val="Text"/>
        <w:spacing w:before="0" w:after="0"/>
        <w:rPr>
          <w:rFonts w:ascii="Calibri Light" w:hAnsi="Calibri Light"/>
          <w:sz w:val="24"/>
        </w:rPr>
      </w:pPr>
      <w:r w:rsidRPr="00441E69">
        <w:rPr>
          <w:rFonts w:ascii="Calibri Light" w:hAnsi="Calibri Light"/>
          <w:sz w:val="24"/>
        </w:rPr>
        <w:t>Telefon: _______________________</w:t>
      </w:r>
    </w:p>
    <w:p w:rsidR="005C488D" w:rsidRPr="00441E69" w:rsidRDefault="005C488D" w:rsidP="007308C6">
      <w:pPr>
        <w:tabs>
          <w:tab w:val="left" w:pos="330"/>
          <w:tab w:val="left" w:pos="4485"/>
        </w:tabs>
        <w:spacing w:line="360" w:lineRule="auto"/>
        <w:jc w:val="both"/>
        <w:rPr>
          <w:rFonts w:ascii="Calibri Light" w:hAnsi="Calibri Light"/>
          <w:b/>
          <w:bCs/>
        </w:rPr>
      </w:pPr>
    </w:p>
    <w:p w:rsidR="00AE65A8" w:rsidRPr="00441E69" w:rsidRDefault="00AE65A8" w:rsidP="007308C6">
      <w:pPr>
        <w:tabs>
          <w:tab w:val="left" w:pos="4485"/>
        </w:tabs>
        <w:spacing w:line="360" w:lineRule="auto"/>
        <w:jc w:val="both"/>
        <w:rPr>
          <w:rFonts w:ascii="Calibri Light" w:eastAsia="Times New Roman" w:hAnsi="Calibri Light"/>
          <w:color w:val="00AE00"/>
          <w:lang w:eastAsia="ar-SA"/>
        </w:rPr>
      </w:pPr>
    </w:p>
    <w:p w:rsidR="007308C6" w:rsidRPr="007308C6" w:rsidRDefault="00853FCC" w:rsidP="007308C6">
      <w:pPr>
        <w:pStyle w:val="Seznam"/>
        <w:spacing w:before="0" w:line="240" w:lineRule="auto"/>
        <w:rPr>
          <w:rFonts w:ascii="Calibri Light" w:hAnsi="Calibri Light"/>
          <w:bCs/>
          <w:sz w:val="24"/>
        </w:rPr>
      </w:pPr>
      <w:r>
        <w:rPr>
          <w:rFonts w:ascii="Calibri Light" w:eastAsia="Times New Roman" w:hAnsi="Calibri Light"/>
          <w:bCs/>
          <w:sz w:val="24"/>
          <w:lang w:eastAsia="ar-SA"/>
        </w:rPr>
        <w:t>3</w:t>
      </w:r>
      <w:r w:rsidR="00AE65A8" w:rsidRPr="007308C6">
        <w:rPr>
          <w:rFonts w:ascii="Calibri Light" w:eastAsia="Times New Roman" w:hAnsi="Calibri Light"/>
          <w:bCs/>
          <w:sz w:val="24"/>
          <w:lang w:eastAsia="ar-SA"/>
        </w:rPr>
        <w:t xml:space="preserve">. </w:t>
      </w:r>
      <w:r w:rsidR="007308C6" w:rsidRPr="007308C6">
        <w:rPr>
          <w:rFonts w:ascii="Calibri Light" w:eastAsia="Times New Roman" w:hAnsi="Calibri Light" w:cs="Times New Roman"/>
          <w:bCs/>
          <w:sz w:val="24"/>
          <w:lang w:eastAsia="ar-SA"/>
        </w:rPr>
        <w:t>Z jakého důvodu máte zájem o</w:t>
      </w:r>
      <w:r w:rsidR="00736DCE">
        <w:rPr>
          <w:rFonts w:ascii="Calibri Light" w:eastAsia="Times New Roman" w:hAnsi="Calibri Light" w:cs="Times New Roman"/>
          <w:bCs/>
          <w:sz w:val="24"/>
          <w:lang w:eastAsia="ar-SA"/>
        </w:rPr>
        <w:t xml:space="preserve"> naši službu? </w:t>
      </w:r>
    </w:p>
    <w:p w:rsidR="00AE65A8" w:rsidRPr="00441E69" w:rsidRDefault="00AE65A8" w:rsidP="006B29C7">
      <w:pPr>
        <w:tabs>
          <w:tab w:val="left" w:pos="0"/>
          <w:tab w:val="left" w:pos="405"/>
          <w:tab w:val="left" w:pos="4485"/>
        </w:tabs>
        <w:jc w:val="both"/>
        <w:rPr>
          <w:rFonts w:ascii="Calibri Light" w:eastAsia="Times New Roman" w:hAnsi="Calibri Light"/>
          <w:b/>
          <w:bCs/>
          <w:lang w:eastAsia="ar-SA"/>
        </w:rPr>
      </w:pPr>
    </w:p>
    <w:p w:rsidR="00795BDD" w:rsidRPr="00441E69" w:rsidRDefault="00795BDD" w:rsidP="006B29C7">
      <w:pPr>
        <w:tabs>
          <w:tab w:val="left" w:pos="4485"/>
        </w:tabs>
        <w:jc w:val="both"/>
        <w:rPr>
          <w:rFonts w:ascii="Calibri Light" w:eastAsia="Times New Roman" w:hAnsi="Calibri Light"/>
          <w:lang w:eastAsia="ar-SA"/>
        </w:rPr>
      </w:pPr>
      <w:r w:rsidRPr="00441E69">
        <w:rPr>
          <w:rFonts w:ascii="Calibri Light" w:eastAsia="Times New Roman" w:hAnsi="Calibri Light"/>
          <w:lang w:eastAsia="ar-SA"/>
        </w:rPr>
        <w:t>________________________________________________________________________</w:t>
      </w:r>
    </w:p>
    <w:p w:rsidR="00795BDD" w:rsidRPr="00441E69" w:rsidRDefault="00795BDD" w:rsidP="006B29C7">
      <w:pPr>
        <w:tabs>
          <w:tab w:val="left" w:pos="12"/>
          <w:tab w:val="left" w:pos="1992"/>
          <w:tab w:val="left" w:pos="2817"/>
          <w:tab w:val="left" w:pos="3702"/>
          <w:tab w:val="left" w:pos="4527"/>
          <w:tab w:val="left" w:pos="5412"/>
          <w:tab w:val="left" w:pos="6237"/>
          <w:tab w:val="left" w:pos="7092"/>
          <w:tab w:val="left" w:pos="7917"/>
          <w:tab w:val="left" w:pos="8802"/>
        </w:tabs>
        <w:jc w:val="both"/>
        <w:rPr>
          <w:rFonts w:ascii="Calibri Light" w:eastAsia="Times New Roman" w:hAnsi="Calibri Light"/>
          <w:lang w:eastAsia="ar-SA"/>
        </w:rPr>
      </w:pPr>
    </w:p>
    <w:p w:rsidR="00795BDD" w:rsidRPr="00441E69" w:rsidRDefault="00795BDD" w:rsidP="006B29C7">
      <w:pPr>
        <w:tabs>
          <w:tab w:val="left" w:pos="4485"/>
        </w:tabs>
        <w:jc w:val="both"/>
        <w:rPr>
          <w:rFonts w:ascii="Calibri Light" w:eastAsia="Times New Roman" w:hAnsi="Calibri Light"/>
          <w:lang w:eastAsia="ar-SA"/>
        </w:rPr>
      </w:pPr>
      <w:r w:rsidRPr="00441E69">
        <w:rPr>
          <w:rFonts w:ascii="Calibri Light" w:eastAsia="Times New Roman" w:hAnsi="Calibri Light"/>
          <w:lang w:eastAsia="ar-SA"/>
        </w:rPr>
        <w:t>________________________________________________________________________</w:t>
      </w:r>
    </w:p>
    <w:p w:rsidR="00795BDD" w:rsidRPr="00441E69" w:rsidRDefault="00795BDD" w:rsidP="006B29C7">
      <w:pPr>
        <w:tabs>
          <w:tab w:val="left" w:pos="12"/>
          <w:tab w:val="left" w:pos="1992"/>
          <w:tab w:val="left" w:pos="2817"/>
          <w:tab w:val="left" w:pos="3702"/>
          <w:tab w:val="left" w:pos="4527"/>
          <w:tab w:val="left" w:pos="5412"/>
          <w:tab w:val="left" w:pos="6237"/>
          <w:tab w:val="left" w:pos="7092"/>
          <w:tab w:val="left" w:pos="7917"/>
          <w:tab w:val="left" w:pos="8802"/>
        </w:tabs>
        <w:jc w:val="both"/>
        <w:rPr>
          <w:rFonts w:ascii="Calibri Light" w:eastAsia="Times New Roman" w:hAnsi="Calibri Light"/>
          <w:lang w:eastAsia="ar-SA"/>
        </w:rPr>
      </w:pPr>
    </w:p>
    <w:p w:rsidR="00795BDD" w:rsidRPr="00441E69" w:rsidRDefault="00795BDD" w:rsidP="006B29C7">
      <w:pPr>
        <w:tabs>
          <w:tab w:val="left" w:pos="4485"/>
        </w:tabs>
        <w:jc w:val="both"/>
        <w:rPr>
          <w:rFonts w:ascii="Calibri Light" w:eastAsia="Times New Roman" w:hAnsi="Calibri Light"/>
          <w:lang w:eastAsia="ar-SA"/>
        </w:rPr>
      </w:pPr>
      <w:r w:rsidRPr="00441E69">
        <w:rPr>
          <w:rFonts w:ascii="Calibri Light" w:eastAsia="Times New Roman" w:hAnsi="Calibri Light"/>
          <w:lang w:eastAsia="ar-SA"/>
        </w:rPr>
        <w:t>________________________________________________________________________</w:t>
      </w:r>
    </w:p>
    <w:p w:rsidR="00795BDD" w:rsidRPr="00441E69" w:rsidRDefault="00795BDD" w:rsidP="006B29C7">
      <w:pPr>
        <w:tabs>
          <w:tab w:val="left" w:pos="4485"/>
        </w:tabs>
        <w:jc w:val="both"/>
        <w:rPr>
          <w:rFonts w:ascii="Calibri Light" w:eastAsia="Times New Roman" w:hAnsi="Calibri Light"/>
          <w:b/>
          <w:bCs/>
          <w:lang w:eastAsia="ar-SA"/>
        </w:rPr>
      </w:pPr>
    </w:p>
    <w:p w:rsidR="00795BDD" w:rsidRPr="00441E69" w:rsidRDefault="00795BDD" w:rsidP="006B29C7">
      <w:pPr>
        <w:tabs>
          <w:tab w:val="left" w:pos="4485"/>
        </w:tabs>
        <w:jc w:val="both"/>
        <w:rPr>
          <w:rFonts w:ascii="Calibri Light" w:eastAsia="Times New Roman" w:hAnsi="Calibri Light"/>
          <w:lang w:eastAsia="ar-SA"/>
        </w:rPr>
      </w:pPr>
      <w:r w:rsidRPr="00441E69">
        <w:rPr>
          <w:rFonts w:ascii="Calibri Light" w:eastAsia="Times New Roman" w:hAnsi="Calibri Light"/>
          <w:lang w:eastAsia="ar-SA"/>
        </w:rPr>
        <w:t>________________________________________________________________________</w:t>
      </w:r>
    </w:p>
    <w:p w:rsidR="00795BDD" w:rsidRPr="00441E69" w:rsidRDefault="00795BDD" w:rsidP="006B29C7">
      <w:pPr>
        <w:tabs>
          <w:tab w:val="left" w:pos="12"/>
          <w:tab w:val="left" w:pos="1992"/>
          <w:tab w:val="left" w:pos="2817"/>
          <w:tab w:val="left" w:pos="3702"/>
          <w:tab w:val="left" w:pos="4527"/>
          <w:tab w:val="left" w:pos="5412"/>
          <w:tab w:val="left" w:pos="6237"/>
          <w:tab w:val="left" w:pos="7092"/>
          <w:tab w:val="left" w:pos="7917"/>
          <w:tab w:val="left" w:pos="8802"/>
        </w:tabs>
        <w:jc w:val="both"/>
        <w:rPr>
          <w:rFonts w:ascii="Calibri Light" w:eastAsia="Times New Roman" w:hAnsi="Calibri Light"/>
          <w:lang w:eastAsia="ar-SA"/>
        </w:rPr>
      </w:pPr>
    </w:p>
    <w:p w:rsidR="00795BDD" w:rsidRPr="00441E69" w:rsidRDefault="00795BDD" w:rsidP="006B29C7">
      <w:pPr>
        <w:tabs>
          <w:tab w:val="left" w:pos="4485"/>
        </w:tabs>
        <w:jc w:val="both"/>
        <w:rPr>
          <w:rFonts w:ascii="Calibri Light" w:eastAsia="Times New Roman" w:hAnsi="Calibri Light"/>
          <w:lang w:eastAsia="ar-SA"/>
        </w:rPr>
      </w:pPr>
      <w:r w:rsidRPr="00441E69">
        <w:rPr>
          <w:rFonts w:ascii="Calibri Light" w:eastAsia="Times New Roman" w:hAnsi="Calibri Light"/>
          <w:lang w:eastAsia="ar-SA"/>
        </w:rPr>
        <w:t>________________________________________________________________________</w:t>
      </w:r>
    </w:p>
    <w:p w:rsidR="00795BDD" w:rsidRPr="00441E69" w:rsidRDefault="00795BDD" w:rsidP="006B29C7">
      <w:pPr>
        <w:tabs>
          <w:tab w:val="left" w:pos="12"/>
          <w:tab w:val="left" w:pos="1992"/>
          <w:tab w:val="left" w:pos="2817"/>
          <w:tab w:val="left" w:pos="3702"/>
          <w:tab w:val="left" w:pos="4527"/>
          <w:tab w:val="left" w:pos="5412"/>
          <w:tab w:val="left" w:pos="6237"/>
          <w:tab w:val="left" w:pos="7092"/>
          <w:tab w:val="left" w:pos="7917"/>
          <w:tab w:val="left" w:pos="8802"/>
        </w:tabs>
        <w:jc w:val="both"/>
        <w:rPr>
          <w:rFonts w:ascii="Calibri Light" w:eastAsia="Times New Roman" w:hAnsi="Calibri Light"/>
          <w:lang w:eastAsia="ar-SA"/>
        </w:rPr>
      </w:pPr>
    </w:p>
    <w:p w:rsidR="00905404" w:rsidRDefault="00905404" w:rsidP="00431851">
      <w:pPr>
        <w:pStyle w:val="Text"/>
        <w:spacing w:before="0" w:after="0" w:line="240" w:lineRule="auto"/>
        <w:jc w:val="both"/>
        <w:rPr>
          <w:rFonts w:ascii="Calibri Light" w:hAnsi="Calibri Light"/>
          <w:b/>
          <w:bCs/>
          <w:sz w:val="24"/>
        </w:rPr>
      </w:pPr>
    </w:p>
    <w:p w:rsidR="00853FCC" w:rsidRDefault="00853FCC" w:rsidP="00431851">
      <w:pPr>
        <w:pStyle w:val="Text"/>
        <w:spacing w:before="0" w:after="0" w:line="240" w:lineRule="auto"/>
        <w:jc w:val="both"/>
        <w:rPr>
          <w:rFonts w:ascii="Calibri Light" w:hAnsi="Calibri Light"/>
          <w:b/>
          <w:bCs/>
          <w:sz w:val="24"/>
        </w:rPr>
      </w:pPr>
    </w:p>
    <w:p w:rsidR="00853FCC" w:rsidRDefault="00853FCC" w:rsidP="00431851">
      <w:pPr>
        <w:pStyle w:val="Text"/>
        <w:spacing w:before="0" w:after="0" w:line="240" w:lineRule="auto"/>
        <w:jc w:val="both"/>
        <w:rPr>
          <w:rFonts w:ascii="Calibri Light" w:hAnsi="Calibri Light"/>
          <w:b/>
          <w:bCs/>
          <w:sz w:val="24"/>
        </w:rPr>
      </w:pPr>
    </w:p>
    <w:p w:rsidR="00853FCC" w:rsidRDefault="00853FCC" w:rsidP="00431851">
      <w:pPr>
        <w:pStyle w:val="Text"/>
        <w:spacing w:before="0" w:after="0" w:line="240" w:lineRule="auto"/>
        <w:jc w:val="both"/>
        <w:rPr>
          <w:rFonts w:ascii="Calibri Light" w:hAnsi="Calibri Light"/>
          <w:b/>
          <w:bCs/>
          <w:sz w:val="24"/>
        </w:rPr>
      </w:pPr>
    </w:p>
    <w:p w:rsidR="00736DCE" w:rsidRPr="00CC37FD" w:rsidRDefault="00853FCC" w:rsidP="00431851">
      <w:pPr>
        <w:pStyle w:val="Text"/>
        <w:spacing w:before="0" w:after="0" w:line="240" w:lineRule="auto"/>
        <w:jc w:val="both"/>
        <w:rPr>
          <w:rFonts w:ascii="Calibri Light" w:hAnsi="Calibri Light"/>
          <w:bCs/>
          <w:sz w:val="24"/>
        </w:rPr>
      </w:pPr>
      <w:r>
        <w:rPr>
          <w:rFonts w:ascii="Calibri Light" w:hAnsi="Calibri Light"/>
          <w:b/>
          <w:bCs/>
          <w:sz w:val="24"/>
        </w:rPr>
        <w:lastRenderedPageBreak/>
        <w:t>4</w:t>
      </w:r>
      <w:r w:rsidR="009845C7">
        <w:rPr>
          <w:rFonts w:ascii="Calibri Light" w:hAnsi="Calibri Light"/>
          <w:b/>
          <w:bCs/>
          <w:sz w:val="24"/>
        </w:rPr>
        <w:t xml:space="preserve">. </w:t>
      </w:r>
      <w:r w:rsidR="00CC37FD">
        <w:rPr>
          <w:rFonts w:ascii="Calibri Light" w:hAnsi="Calibri Light"/>
          <w:b/>
          <w:bCs/>
          <w:sz w:val="24"/>
        </w:rPr>
        <w:t xml:space="preserve">Uveďte prosím oblasti, </w:t>
      </w:r>
      <w:r w:rsidR="00736DCE">
        <w:rPr>
          <w:rFonts w:ascii="Calibri Light" w:hAnsi="Calibri Light"/>
          <w:b/>
          <w:bCs/>
          <w:sz w:val="24"/>
        </w:rPr>
        <w:t>s nimiž potřebujete</w:t>
      </w:r>
      <w:r w:rsidR="00222E10">
        <w:rPr>
          <w:rFonts w:ascii="Calibri Light" w:hAnsi="Calibri Light"/>
          <w:b/>
          <w:bCs/>
          <w:sz w:val="24"/>
        </w:rPr>
        <w:t xml:space="preserve"> od našich pracovníků</w:t>
      </w:r>
      <w:r w:rsidR="00CC37FD">
        <w:rPr>
          <w:rFonts w:ascii="Calibri Light" w:hAnsi="Calibri Light"/>
          <w:b/>
          <w:bCs/>
          <w:sz w:val="24"/>
        </w:rPr>
        <w:t xml:space="preserve"> pomoci </w:t>
      </w:r>
      <w:r w:rsidR="00CC37FD" w:rsidRPr="00CC37FD">
        <w:rPr>
          <w:rFonts w:ascii="Calibri Light" w:hAnsi="Calibri Light"/>
          <w:bCs/>
          <w:sz w:val="24"/>
        </w:rPr>
        <w:t>(</w:t>
      </w:r>
      <w:r w:rsidR="00CC37FD">
        <w:rPr>
          <w:rFonts w:ascii="Calibri Light" w:hAnsi="Calibri Light"/>
          <w:bCs/>
          <w:sz w:val="24"/>
        </w:rPr>
        <w:t xml:space="preserve">potřebujete-li pomoci v dané oblasti, </w:t>
      </w:r>
      <w:r w:rsidR="00CC37FD" w:rsidRPr="00CC37FD">
        <w:rPr>
          <w:rFonts w:ascii="Calibri Light" w:hAnsi="Calibri Light"/>
          <w:bCs/>
          <w:sz w:val="24"/>
        </w:rPr>
        <w:t>zakroužkujte</w:t>
      </w:r>
      <w:r w:rsidR="00CC37FD">
        <w:rPr>
          <w:rFonts w:ascii="Calibri Light" w:hAnsi="Calibri Light"/>
          <w:bCs/>
          <w:sz w:val="24"/>
        </w:rPr>
        <w:t xml:space="preserve"> „ANO“, pokud danou oblast zvládáte bez pomoci druhé osoby, zakroužkujte „NE“):  </w:t>
      </w:r>
    </w:p>
    <w:p w:rsidR="00AE65A8" w:rsidRPr="00441E69" w:rsidRDefault="00AE65A8" w:rsidP="006B29C7">
      <w:pPr>
        <w:pStyle w:val="Text"/>
        <w:spacing w:before="0" w:after="0" w:line="240" w:lineRule="auto"/>
        <w:rPr>
          <w:rFonts w:ascii="Calibri Light" w:hAnsi="Calibri Light"/>
          <w:b/>
          <w:bCs/>
          <w:sz w:val="24"/>
        </w:rPr>
      </w:pPr>
    </w:p>
    <w:tbl>
      <w:tblPr>
        <w:tblW w:w="10702" w:type="dxa"/>
        <w:tblInd w:w="-4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0"/>
        <w:gridCol w:w="9012"/>
      </w:tblGrid>
      <w:tr w:rsidR="009E1441" w:rsidRPr="009E1441" w:rsidTr="00CC37FD">
        <w:trPr>
          <w:trHeight w:val="36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441" w:rsidRPr="00D07CD2" w:rsidRDefault="00CC37FD" w:rsidP="00905404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6"/>
                <w:szCs w:val="26"/>
              </w:rPr>
            </w:pPr>
            <w:r w:rsidRPr="00D07CD2">
              <w:rPr>
                <w:rFonts w:ascii="Calibri" w:eastAsia="Times New Roman" w:hAnsi="Calibri"/>
                <w:b/>
                <w:bCs/>
                <w:color w:val="000000"/>
                <w:kern w:val="0"/>
                <w:sz w:val="26"/>
                <w:szCs w:val="26"/>
              </w:rPr>
              <w:t>ANO</w:t>
            </w:r>
            <w:r w:rsidR="00905404">
              <w:rPr>
                <w:rFonts w:ascii="Calibri" w:eastAsia="Times New Roman" w:hAnsi="Calibri"/>
                <w:b/>
                <w:bCs/>
                <w:color w:val="000000"/>
                <w:kern w:val="0"/>
                <w:sz w:val="26"/>
                <w:szCs w:val="26"/>
              </w:rPr>
              <w:t>/</w:t>
            </w:r>
            <w:r w:rsidRPr="00D07CD2">
              <w:rPr>
                <w:rFonts w:ascii="Calibri" w:eastAsia="Times New Roman" w:hAnsi="Calibri"/>
                <w:b/>
                <w:bCs/>
                <w:color w:val="000000"/>
                <w:kern w:val="0"/>
                <w:sz w:val="26"/>
                <w:szCs w:val="26"/>
              </w:rPr>
              <w:t>NE</w:t>
            </w:r>
          </w:p>
        </w:tc>
        <w:tc>
          <w:tcPr>
            <w:tcW w:w="9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1441" w:rsidRPr="009E1441" w:rsidRDefault="009E1441" w:rsidP="009E1441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23"/>
                <w:szCs w:val="23"/>
              </w:rPr>
            </w:pPr>
            <w:r w:rsidRPr="009E1441">
              <w:rPr>
                <w:rFonts w:eastAsia="Times New Roman"/>
                <w:b/>
                <w:bCs/>
                <w:color w:val="000000"/>
                <w:kern w:val="0"/>
                <w:sz w:val="23"/>
                <w:szCs w:val="23"/>
              </w:rPr>
              <w:t>Osobní hygiena</w:t>
            </w:r>
          </w:p>
        </w:tc>
      </w:tr>
      <w:tr w:rsidR="00C17BF5" w:rsidRPr="009E1441" w:rsidTr="00CC37FD">
        <w:trPr>
          <w:trHeight w:val="360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BF5" w:rsidRPr="00D07CD2" w:rsidRDefault="00C17BF5" w:rsidP="00C17BF5">
            <w:pPr>
              <w:jc w:val="center"/>
              <w:rPr>
                <w:sz w:val="26"/>
                <w:szCs w:val="26"/>
              </w:rPr>
            </w:pPr>
            <w:r w:rsidRPr="00D07CD2">
              <w:rPr>
                <w:rFonts w:ascii="Calibri" w:eastAsia="Times New Roman" w:hAnsi="Calibri"/>
                <w:b/>
                <w:bCs/>
                <w:color w:val="000000"/>
                <w:kern w:val="0"/>
                <w:sz w:val="26"/>
                <w:szCs w:val="26"/>
              </w:rPr>
              <w:t>ANO/NE</w:t>
            </w:r>
          </w:p>
        </w:tc>
        <w:tc>
          <w:tcPr>
            <w:tcW w:w="9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17BF5" w:rsidRPr="009E1441" w:rsidRDefault="00C17BF5" w:rsidP="00C17BF5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23"/>
                <w:szCs w:val="23"/>
              </w:rPr>
            </w:pPr>
            <w:r w:rsidRPr="009E1441">
              <w:rPr>
                <w:rFonts w:eastAsia="Times New Roman"/>
                <w:b/>
                <w:bCs/>
                <w:color w:val="000000"/>
                <w:kern w:val="0"/>
                <w:sz w:val="23"/>
                <w:szCs w:val="23"/>
              </w:rPr>
              <w:t>Zvládání běžných úkonů péče o vlastní  osobu - např. oblékání, úprava vzhledu …</w:t>
            </w:r>
          </w:p>
        </w:tc>
      </w:tr>
      <w:tr w:rsidR="00C17BF5" w:rsidRPr="009E1441" w:rsidTr="00CC37FD">
        <w:trPr>
          <w:trHeight w:val="360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BF5" w:rsidRPr="00D07CD2" w:rsidRDefault="00C17BF5" w:rsidP="00C17BF5">
            <w:pPr>
              <w:jc w:val="center"/>
              <w:rPr>
                <w:sz w:val="26"/>
                <w:szCs w:val="26"/>
              </w:rPr>
            </w:pPr>
            <w:r w:rsidRPr="00D07CD2">
              <w:rPr>
                <w:rFonts w:ascii="Calibri" w:eastAsia="Times New Roman" w:hAnsi="Calibri"/>
                <w:b/>
                <w:bCs/>
                <w:color w:val="000000"/>
                <w:kern w:val="0"/>
                <w:sz w:val="26"/>
                <w:szCs w:val="26"/>
              </w:rPr>
              <w:t>ANO/NE</w:t>
            </w:r>
          </w:p>
        </w:tc>
        <w:tc>
          <w:tcPr>
            <w:tcW w:w="9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17BF5" w:rsidRPr="009E1441" w:rsidRDefault="00C17BF5" w:rsidP="00C17BF5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23"/>
                <w:szCs w:val="23"/>
              </w:rPr>
            </w:pPr>
            <w:r w:rsidRPr="009E1441">
              <w:rPr>
                <w:rFonts w:eastAsia="Times New Roman"/>
                <w:b/>
                <w:bCs/>
                <w:color w:val="000000"/>
                <w:kern w:val="0"/>
                <w:sz w:val="23"/>
                <w:szCs w:val="23"/>
              </w:rPr>
              <w:t>Samostatný pohyb - např. vstávání a uléhání na lůžko…</w:t>
            </w:r>
          </w:p>
        </w:tc>
      </w:tr>
      <w:tr w:rsidR="00C17BF5" w:rsidRPr="009E1441" w:rsidTr="00CC37FD">
        <w:trPr>
          <w:trHeight w:val="360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BF5" w:rsidRPr="00D07CD2" w:rsidRDefault="00C17BF5" w:rsidP="00C17BF5">
            <w:pPr>
              <w:jc w:val="center"/>
              <w:rPr>
                <w:sz w:val="26"/>
                <w:szCs w:val="26"/>
              </w:rPr>
            </w:pPr>
            <w:r w:rsidRPr="00D07CD2">
              <w:rPr>
                <w:rFonts w:ascii="Calibri" w:eastAsia="Times New Roman" w:hAnsi="Calibri"/>
                <w:b/>
                <w:bCs/>
                <w:color w:val="000000"/>
                <w:kern w:val="0"/>
                <w:sz w:val="26"/>
                <w:szCs w:val="26"/>
              </w:rPr>
              <w:t>ANO/NE</w:t>
            </w:r>
          </w:p>
        </w:tc>
        <w:tc>
          <w:tcPr>
            <w:tcW w:w="9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17BF5" w:rsidRPr="009E1441" w:rsidRDefault="00C17BF5" w:rsidP="00C17BF5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23"/>
                <w:szCs w:val="23"/>
              </w:rPr>
            </w:pPr>
            <w:r w:rsidRPr="009E1441">
              <w:rPr>
                <w:rFonts w:eastAsia="Times New Roman"/>
                <w:b/>
                <w:bCs/>
                <w:color w:val="000000"/>
                <w:kern w:val="0"/>
                <w:sz w:val="23"/>
                <w:szCs w:val="23"/>
              </w:rPr>
              <w:t xml:space="preserve">Zajištění stravování - např. nákup surovin, pomoc s vařením, zajištění </w:t>
            </w:r>
            <w:proofErr w:type="gramStart"/>
            <w:r w:rsidRPr="009E1441">
              <w:rPr>
                <w:rFonts w:eastAsia="Times New Roman"/>
                <w:b/>
                <w:bCs/>
                <w:color w:val="000000"/>
                <w:kern w:val="0"/>
                <w:sz w:val="23"/>
                <w:szCs w:val="23"/>
              </w:rPr>
              <w:t>stravy...</w:t>
            </w:r>
            <w:proofErr w:type="gramEnd"/>
          </w:p>
        </w:tc>
      </w:tr>
      <w:tr w:rsidR="00C17BF5" w:rsidRPr="009E1441" w:rsidTr="00CC37FD">
        <w:trPr>
          <w:trHeight w:val="360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BF5" w:rsidRPr="00D07CD2" w:rsidRDefault="00C17BF5" w:rsidP="00C17BF5">
            <w:pPr>
              <w:jc w:val="center"/>
              <w:rPr>
                <w:sz w:val="26"/>
                <w:szCs w:val="26"/>
              </w:rPr>
            </w:pPr>
            <w:r w:rsidRPr="00D07CD2">
              <w:rPr>
                <w:rFonts w:ascii="Calibri" w:eastAsia="Times New Roman" w:hAnsi="Calibri"/>
                <w:b/>
                <w:bCs/>
                <w:color w:val="000000"/>
                <w:kern w:val="0"/>
                <w:sz w:val="26"/>
                <w:szCs w:val="26"/>
              </w:rPr>
              <w:t>ANO/NE</w:t>
            </w:r>
          </w:p>
        </w:tc>
        <w:tc>
          <w:tcPr>
            <w:tcW w:w="9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7BF5" w:rsidRPr="009E1441" w:rsidRDefault="00C17BF5" w:rsidP="00C17BF5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23"/>
                <w:szCs w:val="23"/>
              </w:rPr>
            </w:pPr>
            <w:r w:rsidRPr="009E1441">
              <w:rPr>
                <w:rFonts w:eastAsia="Times New Roman"/>
                <w:b/>
                <w:bCs/>
                <w:color w:val="000000"/>
                <w:kern w:val="0"/>
                <w:sz w:val="23"/>
                <w:szCs w:val="23"/>
              </w:rPr>
              <w:t>Seberealizace - např. vzdělávání, zaměstnání, volný čas…</w:t>
            </w:r>
          </w:p>
        </w:tc>
      </w:tr>
      <w:tr w:rsidR="00C17BF5" w:rsidRPr="009E1441" w:rsidTr="00CC37FD">
        <w:trPr>
          <w:trHeight w:val="360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BF5" w:rsidRPr="00D07CD2" w:rsidRDefault="00C17BF5" w:rsidP="00C17BF5">
            <w:pPr>
              <w:jc w:val="center"/>
              <w:rPr>
                <w:sz w:val="26"/>
                <w:szCs w:val="26"/>
              </w:rPr>
            </w:pPr>
            <w:r w:rsidRPr="00D07CD2">
              <w:rPr>
                <w:rFonts w:ascii="Calibri" w:eastAsia="Times New Roman" w:hAnsi="Calibri"/>
                <w:b/>
                <w:bCs/>
                <w:color w:val="000000"/>
                <w:kern w:val="0"/>
                <w:sz w:val="26"/>
                <w:szCs w:val="26"/>
              </w:rPr>
              <w:t>ANO/NE</w:t>
            </w:r>
          </w:p>
        </w:tc>
        <w:tc>
          <w:tcPr>
            <w:tcW w:w="9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17BF5" w:rsidRPr="009E1441" w:rsidRDefault="00C17BF5" w:rsidP="00C17BF5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23"/>
                <w:szCs w:val="23"/>
              </w:rPr>
              <w:t>Uplatňování práv a oprávněných zájmů, o</w:t>
            </w:r>
            <w:r w:rsidRPr="009E1441">
              <w:rPr>
                <w:rFonts w:eastAsia="Times New Roman"/>
                <w:b/>
                <w:bCs/>
                <w:color w:val="000000"/>
                <w:kern w:val="0"/>
                <w:sz w:val="23"/>
                <w:szCs w:val="23"/>
              </w:rPr>
              <w:t>bstarávání osobních záležitostí - např. hospodaření s peněz</w:t>
            </w:r>
            <w:r>
              <w:rPr>
                <w:rFonts w:eastAsia="Times New Roman"/>
                <w:b/>
                <w:bCs/>
                <w:color w:val="000000"/>
                <w:kern w:val="0"/>
                <w:sz w:val="23"/>
                <w:szCs w:val="23"/>
              </w:rPr>
              <w:t>i</w:t>
            </w:r>
            <w:r w:rsidRPr="009E1441">
              <w:rPr>
                <w:rFonts w:eastAsia="Times New Roman"/>
                <w:b/>
                <w:bCs/>
                <w:color w:val="000000"/>
                <w:kern w:val="0"/>
                <w:sz w:val="23"/>
                <w:szCs w:val="23"/>
              </w:rPr>
              <w:t>, uzavírání smluv, vyřízení dávek…</w:t>
            </w:r>
          </w:p>
        </w:tc>
      </w:tr>
      <w:tr w:rsidR="00C17BF5" w:rsidRPr="009E1441" w:rsidTr="00CC37FD">
        <w:trPr>
          <w:trHeight w:val="360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BF5" w:rsidRPr="00D07CD2" w:rsidRDefault="00C17BF5" w:rsidP="00C17BF5">
            <w:pPr>
              <w:jc w:val="center"/>
              <w:rPr>
                <w:sz w:val="26"/>
                <w:szCs w:val="26"/>
              </w:rPr>
            </w:pPr>
            <w:r w:rsidRPr="00D07CD2">
              <w:rPr>
                <w:rFonts w:ascii="Calibri" w:eastAsia="Times New Roman" w:hAnsi="Calibri"/>
                <w:b/>
                <w:bCs/>
                <w:color w:val="000000"/>
                <w:kern w:val="0"/>
                <w:sz w:val="26"/>
                <w:szCs w:val="26"/>
              </w:rPr>
              <w:t>ANO/NE</w:t>
            </w:r>
          </w:p>
        </w:tc>
        <w:tc>
          <w:tcPr>
            <w:tcW w:w="9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7BF5" w:rsidRPr="009E1441" w:rsidRDefault="00C17BF5" w:rsidP="00C17BF5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23"/>
                <w:szCs w:val="23"/>
              </w:rPr>
            </w:pPr>
            <w:r w:rsidRPr="009E1441">
              <w:rPr>
                <w:rFonts w:eastAsia="Times New Roman"/>
                <w:b/>
                <w:bCs/>
                <w:color w:val="000000"/>
                <w:kern w:val="0"/>
                <w:sz w:val="23"/>
                <w:szCs w:val="23"/>
              </w:rPr>
              <w:t>Péče o zdraví a bezpečí (rizika) - např. ošetření, užívání léků, návštěva lékaře, dodržování léčby…</w:t>
            </w:r>
          </w:p>
        </w:tc>
      </w:tr>
      <w:tr w:rsidR="00C17BF5" w:rsidRPr="009E1441" w:rsidTr="00CC37FD">
        <w:trPr>
          <w:trHeight w:val="360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BF5" w:rsidRPr="00D07CD2" w:rsidRDefault="00C17BF5" w:rsidP="00C17B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6"/>
                <w:szCs w:val="26"/>
              </w:rPr>
            </w:pPr>
            <w:r w:rsidRPr="00D07CD2">
              <w:rPr>
                <w:rFonts w:ascii="Calibri" w:eastAsia="Times New Roman" w:hAnsi="Calibri"/>
                <w:b/>
                <w:bCs/>
                <w:color w:val="000000"/>
                <w:kern w:val="0"/>
                <w:sz w:val="26"/>
                <w:szCs w:val="26"/>
              </w:rPr>
              <w:t>ANO/NE</w:t>
            </w:r>
          </w:p>
        </w:tc>
        <w:tc>
          <w:tcPr>
            <w:tcW w:w="9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17BF5" w:rsidRPr="009E1441" w:rsidRDefault="00C17BF5" w:rsidP="00C17BF5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23"/>
                <w:szCs w:val="23"/>
              </w:rPr>
            </w:pPr>
            <w:r w:rsidRPr="009E1441">
              <w:rPr>
                <w:rFonts w:eastAsia="Times New Roman"/>
                <w:b/>
                <w:bCs/>
                <w:color w:val="000000"/>
                <w:kern w:val="0"/>
                <w:sz w:val="23"/>
                <w:szCs w:val="23"/>
              </w:rPr>
              <w:t>Péče o domácnost - např. úklid, údržba, péče o prádlo, vybavení bytu, příprava bytu na nastěhován</w:t>
            </w:r>
            <w:r>
              <w:rPr>
                <w:rFonts w:eastAsia="Times New Roman"/>
                <w:b/>
                <w:bCs/>
                <w:color w:val="000000"/>
                <w:kern w:val="0"/>
                <w:sz w:val="23"/>
                <w:szCs w:val="23"/>
              </w:rPr>
              <w:t>í, údržba domácích spotřebičů</w:t>
            </w:r>
          </w:p>
        </w:tc>
      </w:tr>
      <w:tr w:rsidR="00C17BF5" w:rsidRPr="009E1441" w:rsidTr="00CC37FD">
        <w:trPr>
          <w:trHeight w:val="360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BF5" w:rsidRPr="00D07CD2" w:rsidRDefault="00C17BF5" w:rsidP="00C17BF5">
            <w:pPr>
              <w:jc w:val="center"/>
              <w:rPr>
                <w:sz w:val="26"/>
                <w:szCs w:val="26"/>
              </w:rPr>
            </w:pPr>
            <w:r w:rsidRPr="00D07CD2">
              <w:rPr>
                <w:rFonts w:ascii="Calibri" w:eastAsia="Times New Roman" w:hAnsi="Calibri"/>
                <w:b/>
                <w:bCs/>
                <w:color w:val="000000"/>
                <w:kern w:val="0"/>
                <w:sz w:val="26"/>
                <w:szCs w:val="26"/>
              </w:rPr>
              <w:t>ANO/NE</w:t>
            </w:r>
          </w:p>
        </w:tc>
        <w:tc>
          <w:tcPr>
            <w:tcW w:w="9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7BF5" w:rsidRPr="009E1441" w:rsidRDefault="00C17BF5" w:rsidP="00C17BF5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23"/>
                <w:szCs w:val="23"/>
              </w:rPr>
            </w:pPr>
            <w:r w:rsidRPr="009E1441">
              <w:rPr>
                <w:rFonts w:eastAsia="Times New Roman"/>
                <w:b/>
                <w:bCs/>
                <w:color w:val="000000"/>
                <w:kern w:val="0"/>
                <w:sz w:val="23"/>
                <w:szCs w:val="23"/>
              </w:rPr>
              <w:t>Zajištění kontaktu s</w:t>
            </w:r>
            <w:r>
              <w:rPr>
                <w:rFonts w:eastAsia="Times New Roman"/>
                <w:b/>
                <w:bCs/>
                <w:color w:val="000000"/>
                <w:kern w:val="0"/>
                <w:sz w:val="23"/>
                <w:szCs w:val="23"/>
              </w:rPr>
              <w:t xml:space="preserve">e společenským prostředím (např. </w:t>
            </w:r>
            <w:r w:rsidR="001110ED">
              <w:rPr>
                <w:rFonts w:eastAsia="Times New Roman"/>
                <w:b/>
                <w:bCs/>
                <w:color w:val="000000"/>
                <w:kern w:val="0"/>
                <w:sz w:val="23"/>
                <w:szCs w:val="23"/>
              </w:rPr>
              <w:t xml:space="preserve">s </w:t>
            </w:r>
            <w:r w:rsidRPr="009E1441">
              <w:rPr>
                <w:rFonts w:eastAsia="Times New Roman"/>
                <w:b/>
                <w:bCs/>
                <w:color w:val="000000"/>
                <w:kern w:val="0"/>
                <w:sz w:val="23"/>
                <w:szCs w:val="23"/>
              </w:rPr>
              <w:t>přáteli, rodinou, sousedy</w:t>
            </w:r>
            <w:r>
              <w:rPr>
                <w:rFonts w:eastAsia="Times New Roman"/>
                <w:b/>
                <w:bCs/>
                <w:color w:val="000000"/>
                <w:kern w:val="0"/>
                <w:sz w:val="23"/>
                <w:szCs w:val="23"/>
              </w:rPr>
              <w:t>)</w:t>
            </w:r>
            <w:r w:rsidRPr="009E1441">
              <w:rPr>
                <w:rFonts w:eastAsia="Times New Roman"/>
                <w:b/>
                <w:bCs/>
                <w:color w:val="000000"/>
                <w:kern w:val="0"/>
                <w:sz w:val="23"/>
                <w:szCs w:val="23"/>
              </w:rPr>
              <w:t xml:space="preserve">, využívání veřejných služeb </w:t>
            </w:r>
            <w:r>
              <w:rPr>
                <w:rFonts w:eastAsia="Times New Roman"/>
                <w:b/>
                <w:bCs/>
                <w:color w:val="000000"/>
                <w:kern w:val="0"/>
                <w:sz w:val="23"/>
                <w:szCs w:val="23"/>
              </w:rPr>
              <w:t>(</w:t>
            </w:r>
            <w:r w:rsidRPr="009E1441">
              <w:rPr>
                <w:rFonts w:eastAsia="Times New Roman"/>
                <w:b/>
                <w:bCs/>
                <w:color w:val="000000"/>
                <w:kern w:val="0"/>
                <w:sz w:val="23"/>
                <w:szCs w:val="23"/>
              </w:rPr>
              <w:t>např. obchody, pošt</w:t>
            </w:r>
            <w:r>
              <w:rPr>
                <w:rFonts w:eastAsia="Times New Roman"/>
                <w:b/>
                <w:bCs/>
                <w:color w:val="000000"/>
                <w:kern w:val="0"/>
                <w:sz w:val="23"/>
                <w:szCs w:val="23"/>
              </w:rPr>
              <w:t>a, kadeřnictví</w:t>
            </w:r>
            <w:r w:rsidR="001110ED">
              <w:rPr>
                <w:rFonts w:eastAsia="Times New Roman"/>
                <w:b/>
                <w:bCs/>
                <w:color w:val="000000"/>
                <w:kern w:val="0"/>
                <w:sz w:val="23"/>
                <w:szCs w:val="23"/>
              </w:rPr>
              <w:t>, kino, divadlo</w:t>
            </w:r>
            <w:r>
              <w:rPr>
                <w:rFonts w:eastAsia="Times New Roman"/>
                <w:b/>
                <w:bCs/>
                <w:color w:val="000000"/>
                <w:kern w:val="0"/>
                <w:sz w:val="23"/>
                <w:szCs w:val="23"/>
              </w:rPr>
              <w:t>…)</w:t>
            </w:r>
          </w:p>
        </w:tc>
      </w:tr>
    </w:tbl>
    <w:p w:rsidR="00795BDD" w:rsidRDefault="00795BDD" w:rsidP="006B29C7">
      <w:pPr>
        <w:tabs>
          <w:tab w:val="left" w:pos="4485"/>
        </w:tabs>
        <w:jc w:val="both"/>
        <w:rPr>
          <w:rFonts w:ascii="Calibri Light" w:eastAsia="Times New Roman" w:hAnsi="Calibri Light"/>
          <w:b/>
          <w:bCs/>
          <w:lang w:eastAsia="ar-SA"/>
        </w:rPr>
      </w:pPr>
    </w:p>
    <w:p w:rsidR="00736DCE" w:rsidRDefault="00736DCE" w:rsidP="006B29C7">
      <w:pPr>
        <w:tabs>
          <w:tab w:val="left" w:pos="4485"/>
        </w:tabs>
        <w:jc w:val="both"/>
        <w:rPr>
          <w:rFonts w:ascii="Calibri Light" w:eastAsia="Times New Roman" w:hAnsi="Calibri Light"/>
          <w:b/>
          <w:bCs/>
          <w:lang w:eastAsia="ar-SA"/>
        </w:rPr>
      </w:pPr>
    </w:p>
    <w:p w:rsidR="00736DCE" w:rsidRDefault="00736DCE" w:rsidP="006B29C7">
      <w:pPr>
        <w:tabs>
          <w:tab w:val="left" w:pos="1125"/>
          <w:tab w:val="left" w:pos="1980"/>
          <w:tab w:val="left" w:pos="2805"/>
          <w:tab w:val="left" w:pos="3690"/>
          <w:tab w:val="left" w:pos="4515"/>
          <w:tab w:val="left" w:pos="5400"/>
          <w:tab w:val="left" w:pos="6225"/>
          <w:tab w:val="left" w:pos="7080"/>
          <w:tab w:val="left" w:pos="7905"/>
          <w:tab w:val="left" w:pos="8790"/>
        </w:tabs>
        <w:jc w:val="both"/>
        <w:rPr>
          <w:rFonts w:ascii="Calibri Light" w:hAnsi="Calibri Light" w:cs="Tahoma"/>
        </w:rPr>
      </w:pPr>
    </w:p>
    <w:p w:rsidR="006B29C7" w:rsidRDefault="006B29C7" w:rsidP="006B29C7">
      <w:pPr>
        <w:pStyle w:val="Text"/>
        <w:spacing w:before="0" w:after="0" w:line="240" w:lineRule="auto"/>
        <w:jc w:val="both"/>
        <w:rPr>
          <w:rFonts w:ascii="Calibri Light" w:hAnsi="Calibri Light"/>
          <w:sz w:val="24"/>
        </w:rPr>
      </w:pPr>
    </w:p>
    <w:p w:rsidR="006B29C7" w:rsidRPr="006B29C7" w:rsidRDefault="006B29C7" w:rsidP="006B29C7">
      <w:pPr>
        <w:pStyle w:val="Text"/>
        <w:spacing w:before="0" w:after="0" w:line="240" w:lineRule="auto"/>
        <w:jc w:val="center"/>
        <w:rPr>
          <w:rFonts w:ascii="Calibri Light" w:hAnsi="Calibri Light"/>
          <w:sz w:val="24"/>
          <w:u w:val="single"/>
        </w:rPr>
      </w:pPr>
      <w:r w:rsidRPr="006B29C7">
        <w:rPr>
          <w:rFonts w:ascii="Calibri Light" w:hAnsi="Calibri Light"/>
          <w:sz w:val="24"/>
          <w:u w:val="single"/>
        </w:rPr>
        <w:t>Čestné prohlášení</w:t>
      </w:r>
      <w:r w:rsidR="007308C6">
        <w:rPr>
          <w:rFonts w:ascii="Calibri Light" w:hAnsi="Calibri Light"/>
          <w:sz w:val="24"/>
          <w:u w:val="single"/>
        </w:rPr>
        <w:t xml:space="preserve"> a souhlas se zpracováním osobních údajů</w:t>
      </w:r>
    </w:p>
    <w:p w:rsidR="007308C6" w:rsidRDefault="007308C6" w:rsidP="006B29C7">
      <w:pPr>
        <w:pStyle w:val="Text"/>
        <w:spacing w:before="0" w:after="0" w:line="240" w:lineRule="auto"/>
        <w:jc w:val="both"/>
        <w:rPr>
          <w:rFonts w:ascii="Calibri Light" w:hAnsi="Calibri Light"/>
          <w:sz w:val="24"/>
        </w:rPr>
      </w:pPr>
    </w:p>
    <w:p w:rsidR="00795BDD" w:rsidRPr="00441E69" w:rsidRDefault="00795BDD" w:rsidP="006B29C7">
      <w:pPr>
        <w:pStyle w:val="Text"/>
        <w:spacing w:before="0" w:after="0" w:line="240" w:lineRule="auto"/>
        <w:jc w:val="both"/>
        <w:rPr>
          <w:rFonts w:ascii="Calibri Light" w:hAnsi="Calibri Light"/>
          <w:sz w:val="24"/>
        </w:rPr>
      </w:pPr>
      <w:r w:rsidRPr="00441E69">
        <w:rPr>
          <w:rFonts w:ascii="Calibri Light" w:hAnsi="Calibri Light"/>
          <w:sz w:val="24"/>
        </w:rPr>
        <w:t>Prohlašuji, že všechny údaje uvedené v</w:t>
      </w:r>
      <w:r w:rsidR="007308C6">
        <w:rPr>
          <w:rFonts w:ascii="Calibri Light" w:hAnsi="Calibri Light"/>
          <w:sz w:val="24"/>
        </w:rPr>
        <w:t> této žádosti</w:t>
      </w:r>
      <w:r w:rsidRPr="00441E69">
        <w:rPr>
          <w:rFonts w:ascii="Calibri Light" w:hAnsi="Calibri Light"/>
          <w:sz w:val="24"/>
        </w:rPr>
        <w:t xml:space="preserve"> jsou pravdivé a souhlasím s jejich zpracováním pro účely</w:t>
      </w:r>
      <w:r w:rsidR="006B29C7">
        <w:rPr>
          <w:rFonts w:ascii="Calibri Light" w:hAnsi="Calibri Light"/>
          <w:sz w:val="24"/>
        </w:rPr>
        <w:t xml:space="preserve"> evidence zájemců o poskytnutí sociální služby</w:t>
      </w:r>
      <w:r w:rsidR="007308C6">
        <w:rPr>
          <w:rFonts w:ascii="Calibri Light" w:hAnsi="Calibri Light"/>
          <w:sz w:val="24"/>
        </w:rPr>
        <w:t xml:space="preserve"> v Chráněném bydlení Sokolov, z. </w:t>
      </w:r>
      <w:proofErr w:type="gramStart"/>
      <w:r w:rsidR="007308C6">
        <w:rPr>
          <w:rFonts w:ascii="Calibri Light" w:hAnsi="Calibri Light"/>
          <w:sz w:val="24"/>
        </w:rPr>
        <w:t>s.</w:t>
      </w:r>
      <w:proofErr w:type="gramEnd"/>
      <w:r w:rsidR="006B29C7">
        <w:rPr>
          <w:rFonts w:ascii="Calibri Light" w:hAnsi="Calibri Light"/>
          <w:sz w:val="24"/>
        </w:rPr>
        <w:t xml:space="preserve"> podle zákona č. 101/2000 Sb</w:t>
      </w:r>
      <w:r w:rsidR="00853FCC">
        <w:rPr>
          <w:rFonts w:ascii="Calibri Light" w:hAnsi="Calibri Light"/>
          <w:sz w:val="24"/>
        </w:rPr>
        <w:t xml:space="preserve">., o ochraně osobních údajů a </w:t>
      </w:r>
      <w:r w:rsidR="00853FCC">
        <w:rPr>
          <w:rFonts w:ascii="Calibri Light" w:hAnsi="Calibri Light" w:cstheme="minorHAnsi"/>
          <w:sz w:val="24"/>
        </w:rPr>
        <w:t>nařízení</w:t>
      </w:r>
      <w:r w:rsidR="00853FCC" w:rsidRPr="000C376A">
        <w:rPr>
          <w:rFonts w:ascii="Calibri Light" w:hAnsi="Calibri Light" w:cstheme="minorHAnsi"/>
          <w:sz w:val="24"/>
        </w:rPr>
        <w:t xml:space="preserve"> (EU) 2016/679 o ochraně fyzických osob v souvislosti se zpracováním osobních údajů a o volném pohybu těchto údajů</w:t>
      </w:r>
      <w:r w:rsidR="00853FCC">
        <w:rPr>
          <w:rFonts w:ascii="Calibri Light" w:hAnsi="Calibri Light" w:cstheme="minorHAnsi"/>
          <w:sz w:val="24"/>
        </w:rPr>
        <w:t>.</w:t>
      </w:r>
    </w:p>
    <w:p w:rsidR="005C488D" w:rsidRPr="00441E69" w:rsidRDefault="005C488D" w:rsidP="006B29C7">
      <w:pPr>
        <w:tabs>
          <w:tab w:val="left" w:pos="1125"/>
          <w:tab w:val="left" w:pos="1980"/>
          <w:tab w:val="left" w:pos="2805"/>
          <w:tab w:val="left" w:pos="3690"/>
          <w:tab w:val="left" w:pos="4515"/>
          <w:tab w:val="left" w:pos="5400"/>
          <w:tab w:val="left" w:pos="6225"/>
          <w:tab w:val="left" w:pos="7080"/>
          <w:tab w:val="left" w:pos="7905"/>
          <w:tab w:val="left" w:pos="8790"/>
        </w:tabs>
        <w:jc w:val="both"/>
        <w:rPr>
          <w:rFonts w:ascii="Calibri Light" w:eastAsia="Times New Roman" w:hAnsi="Calibri Light"/>
          <w:b/>
          <w:bCs/>
          <w:color w:val="000000"/>
          <w:lang w:eastAsia="ar-SA"/>
        </w:rPr>
      </w:pPr>
    </w:p>
    <w:p w:rsidR="00736DCE" w:rsidRDefault="00736DCE" w:rsidP="006B29C7">
      <w:pPr>
        <w:tabs>
          <w:tab w:val="left" w:pos="1125"/>
          <w:tab w:val="left" w:pos="1980"/>
          <w:tab w:val="left" w:pos="2805"/>
          <w:tab w:val="left" w:pos="3690"/>
          <w:tab w:val="left" w:pos="4515"/>
          <w:tab w:val="left" w:pos="5400"/>
          <w:tab w:val="left" w:pos="6225"/>
          <w:tab w:val="left" w:pos="7080"/>
          <w:tab w:val="left" w:pos="7905"/>
          <w:tab w:val="left" w:pos="8790"/>
        </w:tabs>
        <w:jc w:val="both"/>
        <w:rPr>
          <w:rFonts w:ascii="Calibri Light" w:eastAsia="Times New Roman" w:hAnsi="Calibri Light"/>
          <w:b/>
          <w:bCs/>
          <w:color w:val="000000"/>
          <w:lang w:eastAsia="ar-SA"/>
        </w:rPr>
      </w:pPr>
    </w:p>
    <w:p w:rsidR="00736DCE" w:rsidRDefault="00736DCE" w:rsidP="006B29C7">
      <w:pPr>
        <w:tabs>
          <w:tab w:val="left" w:pos="1125"/>
          <w:tab w:val="left" w:pos="1980"/>
          <w:tab w:val="left" w:pos="2805"/>
          <w:tab w:val="left" w:pos="3690"/>
          <w:tab w:val="left" w:pos="4515"/>
          <w:tab w:val="left" w:pos="5400"/>
          <w:tab w:val="left" w:pos="6225"/>
          <w:tab w:val="left" w:pos="7080"/>
          <w:tab w:val="left" w:pos="7905"/>
          <w:tab w:val="left" w:pos="8790"/>
        </w:tabs>
        <w:jc w:val="both"/>
        <w:rPr>
          <w:rFonts w:ascii="Calibri Light" w:eastAsia="Times New Roman" w:hAnsi="Calibri Light"/>
          <w:b/>
          <w:bCs/>
          <w:color w:val="000000"/>
          <w:lang w:eastAsia="ar-SA"/>
        </w:rPr>
      </w:pPr>
    </w:p>
    <w:p w:rsidR="00736DCE" w:rsidRDefault="00736DCE" w:rsidP="006B29C7">
      <w:pPr>
        <w:tabs>
          <w:tab w:val="left" w:pos="1125"/>
          <w:tab w:val="left" w:pos="1980"/>
          <w:tab w:val="left" w:pos="2805"/>
          <w:tab w:val="left" w:pos="3690"/>
          <w:tab w:val="left" w:pos="4515"/>
          <w:tab w:val="left" w:pos="5400"/>
          <w:tab w:val="left" w:pos="6225"/>
          <w:tab w:val="left" w:pos="7080"/>
          <w:tab w:val="left" w:pos="7905"/>
          <w:tab w:val="left" w:pos="8790"/>
        </w:tabs>
        <w:jc w:val="both"/>
        <w:rPr>
          <w:rFonts w:ascii="Calibri Light" w:eastAsia="Times New Roman" w:hAnsi="Calibri Light"/>
          <w:b/>
          <w:bCs/>
          <w:color w:val="000000"/>
          <w:lang w:eastAsia="ar-SA"/>
        </w:rPr>
      </w:pPr>
    </w:p>
    <w:p w:rsidR="00736DCE" w:rsidRDefault="00736DCE" w:rsidP="006B29C7">
      <w:pPr>
        <w:tabs>
          <w:tab w:val="left" w:pos="1125"/>
          <w:tab w:val="left" w:pos="1980"/>
          <w:tab w:val="left" w:pos="2805"/>
          <w:tab w:val="left" w:pos="3690"/>
          <w:tab w:val="left" w:pos="4515"/>
          <w:tab w:val="left" w:pos="5400"/>
          <w:tab w:val="left" w:pos="6225"/>
          <w:tab w:val="left" w:pos="7080"/>
          <w:tab w:val="left" w:pos="7905"/>
          <w:tab w:val="left" w:pos="8790"/>
        </w:tabs>
        <w:jc w:val="both"/>
        <w:rPr>
          <w:rFonts w:ascii="Calibri Light" w:eastAsia="Times New Roman" w:hAnsi="Calibri Light"/>
          <w:b/>
          <w:bCs/>
          <w:color w:val="000000"/>
          <w:lang w:eastAsia="ar-SA"/>
        </w:rPr>
      </w:pPr>
    </w:p>
    <w:p w:rsidR="00AE65A8" w:rsidRPr="00441E69" w:rsidRDefault="00AE65A8" w:rsidP="006B29C7">
      <w:pPr>
        <w:tabs>
          <w:tab w:val="left" w:pos="1125"/>
          <w:tab w:val="left" w:pos="1980"/>
          <w:tab w:val="left" w:pos="2805"/>
          <w:tab w:val="left" w:pos="3690"/>
          <w:tab w:val="left" w:pos="4515"/>
          <w:tab w:val="left" w:pos="5400"/>
          <w:tab w:val="left" w:pos="6225"/>
          <w:tab w:val="left" w:pos="7080"/>
          <w:tab w:val="left" w:pos="7905"/>
          <w:tab w:val="left" w:pos="8790"/>
        </w:tabs>
        <w:jc w:val="both"/>
        <w:rPr>
          <w:rFonts w:ascii="Calibri Light" w:eastAsia="Times New Roman" w:hAnsi="Calibri Light"/>
          <w:b/>
          <w:bCs/>
          <w:color w:val="000000"/>
          <w:lang w:eastAsia="ar-SA"/>
        </w:rPr>
      </w:pPr>
      <w:r w:rsidRPr="00441E69">
        <w:rPr>
          <w:rFonts w:ascii="Calibri Light" w:eastAsia="Times New Roman" w:hAnsi="Calibri Light"/>
          <w:b/>
          <w:bCs/>
          <w:color w:val="000000"/>
          <w:lang w:eastAsia="ar-SA"/>
        </w:rPr>
        <w:t xml:space="preserve">_____________  </w:t>
      </w:r>
      <w:r w:rsidRPr="00441E69">
        <w:rPr>
          <w:rFonts w:ascii="Calibri Light" w:eastAsia="Times New Roman" w:hAnsi="Calibri Light"/>
          <w:b/>
          <w:bCs/>
          <w:color w:val="000000"/>
          <w:lang w:eastAsia="ar-SA"/>
        </w:rPr>
        <w:tab/>
      </w:r>
      <w:r w:rsidRPr="00441E69">
        <w:rPr>
          <w:rFonts w:ascii="Calibri Light" w:eastAsia="Times New Roman" w:hAnsi="Calibri Light"/>
          <w:b/>
          <w:bCs/>
          <w:color w:val="000000"/>
          <w:lang w:eastAsia="ar-SA"/>
        </w:rPr>
        <w:tab/>
      </w:r>
      <w:r w:rsidRPr="00441E69">
        <w:rPr>
          <w:rFonts w:ascii="Calibri Light" w:eastAsia="Times New Roman" w:hAnsi="Calibri Light"/>
          <w:b/>
          <w:bCs/>
          <w:color w:val="000000"/>
          <w:lang w:eastAsia="ar-SA"/>
        </w:rPr>
        <w:tab/>
        <w:t>_____________________</w:t>
      </w:r>
      <w:r w:rsidRPr="00441E69">
        <w:rPr>
          <w:rFonts w:ascii="Calibri Light" w:eastAsia="Times New Roman" w:hAnsi="Calibri Light"/>
          <w:b/>
          <w:bCs/>
          <w:color w:val="000000"/>
          <w:u w:val="single"/>
          <w:lang w:eastAsia="ar-SA"/>
        </w:rPr>
        <w:t>_</w:t>
      </w:r>
      <w:r w:rsidR="00853FCC">
        <w:rPr>
          <w:rFonts w:ascii="Calibri Light" w:eastAsia="Times New Roman" w:hAnsi="Calibri Light"/>
          <w:b/>
          <w:bCs/>
          <w:color w:val="000000"/>
          <w:u w:val="single"/>
          <w:lang w:eastAsia="ar-SA"/>
        </w:rPr>
        <w:t>_____________</w:t>
      </w:r>
      <w:r w:rsidRPr="00441E69">
        <w:rPr>
          <w:rFonts w:ascii="Calibri Light" w:eastAsia="Times New Roman" w:hAnsi="Calibri Light"/>
          <w:b/>
          <w:bCs/>
          <w:color w:val="000000"/>
          <w:lang w:eastAsia="ar-SA"/>
        </w:rPr>
        <w:tab/>
      </w:r>
    </w:p>
    <w:p w:rsidR="00222E10" w:rsidRDefault="00222E10" w:rsidP="00222E10">
      <w:pPr>
        <w:tabs>
          <w:tab w:val="left" w:pos="720"/>
          <w:tab w:val="left" w:pos="1110"/>
          <w:tab w:val="left" w:pos="1980"/>
          <w:tab w:val="left" w:pos="2805"/>
          <w:tab w:val="left" w:pos="3705"/>
          <w:tab w:val="left" w:pos="4485"/>
          <w:tab w:val="left" w:pos="5415"/>
          <w:tab w:val="left" w:pos="6240"/>
          <w:tab w:val="left" w:pos="7065"/>
          <w:tab w:val="left" w:pos="7950"/>
          <w:tab w:val="left" w:pos="8775"/>
          <w:tab w:val="left" w:pos="9637"/>
        </w:tabs>
        <w:rPr>
          <w:rFonts w:ascii="Calibri Light" w:eastAsia="Times New Roman" w:hAnsi="Calibri Light"/>
          <w:color w:val="000000"/>
          <w:lang w:eastAsia="ar-SA"/>
        </w:rPr>
      </w:pPr>
      <w:r>
        <w:rPr>
          <w:rFonts w:ascii="Calibri Light" w:eastAsia="Times New Roman" w:hAnsi="Calibri Light"/>
          <w:color w:val="000000"/>
          <w:lang w:eastAsia="ar-SA"/>
        </w:rPr>
        <w:t xml:space="preserve"> d</w:t>
      </w:r>
      <w:r w:rsidR="00AE65A8" w:rsidRPr="00441E69">
        <w:rPr>
          <w:rFonts w:ascii="Calibri Light" w:eastAsia="Times New Roman" w:hAnsi="Calibri Light"/>
          <w:color w:val="000000"/>
          <w:lang w:eastAsia="ar-SA"/>
        </w:rPr>
        <w:t>atum</w:t>
      </w:r>
      <w:r>
        <w:rPr>
          <w:rFonts w:ascii="Calibri Light" w:eastAsia="Times New Roman" w:hAnsi="Calibri Light"/>
          <w:color w:val="000000"/>
          <w:lang w:eastAsia="ar-SA"/>
        </w:rPr>
        <w:t xml:space="preserve"> vyplnění</w:t>
      </w:r>
      <w:r>
        <w:rPr>
          <w:rFonts w:ascii="Calibri Light" w:eastAsia="Times New Roman" w:hAnsi="Calibri Light"/>
          <w:color w:val="000000"/>
          <w:lang w:eastAsia="ar-SA"/>
        </w:rPr>
        <w:tab/>
      </w:r>
      <w:r>
        <w:rPr>
          <w:rFonts w:ascii="Calibri Light" w:eastAsia="Times New Roman" w:hAnsi="Calibri Light"/>
          <w:color w:val="000000"/>
          <w:lang w:eastAsia="ar-SA"/>
        </w:rPr>
        <w:tab/>
      </w:r>
      <w:r>
        <w:rPr>
          <w:rFonts w:ascii="Calibri Light" w:eastAsia="Times New Roman" w:hAnsi="Calibri Light"/>
          <w:color w:val="000000"/>
          <w:lang w:eastAsia="ar-SA"/>
        </w:rPr>
        <w:tab/>
      </w:r>
      <w:r>
        <w:rPr>
          <w:rFonts w:ascii="Calibri Light" w:eastAsia="Times New Roman" w:hAnsi="Calibri Light"/>
          <w:color w:val="000000"/>
          <w:lang w:eastAsia="ar-SA"/>
        </w:rPr>
        <w:tab/>
      </w:r>
      <w:r>
        <w:rPr>
          <w:rFonts w:ascii="Calibri Light" w:eastAsia="Times New Roman" w:hAnsi="Calibri Light"/>
          <w:color w:val="000000"/>
          <w:lang w:eastAsia="ar-SA"/>
        </w:rPr>
        <w:tab/>
        <w:t>Váš podpis</w:t>
      </w:r>
    </w:p>
    <w:p w:rsidR="00AE65A8" w:rsidRPr="00441E69" w:rsidRDefault="00222E10" w:rsidP="006B29C7">
      <w:pPr>
        <w:tabs>
          <w:tab w:val="left" w:pos="720"/>
          <w:tab w:val="left" w:pos="1110"/>
          <w:tab w:val="left" w:pos="1980"/>
          <w:tab w:val="left" w:pos="2805"/>
          <w:tab w:val="left" w:pos="3705"/>
          <w:tab w:val="left" w:pos="4485"/>
          <w:tab w:val="left" w:pos="5415"/>
          <w:tab w:val="left" w:pos="6240"/>
          <w:tab w:val="left" w:pos="7065"/>
          <w:tab w:val="left" w:pos="7950"/>
          <w:tab w:val="left" w:pos="8775"/>
          <w:tab w:val="left" w:pos="9637"/>
        </w:tabs>
        <w:jc w:val="center"/>
        <w:rPr>
          <w:rFonts w:ascii="Calibri Light" w:eastAsia="Times New Roman" w:hAnsi="Calibri Light"/>
          <w:color w:val="000000"/>
          <w:lang w:eastAsia="ar-SA"/>
        </w:rPr>
      </w:pPr>
      <w:r>
        <w:rPr>
          <w:rFonts w:ascii="Calibri Light" w:eastAsia="Times New Roman" w:hAnsi="Calibri Light"/>
          <w:color w:val="000000"/>
          <w:lang w:eastAsia="ar-SA"/>
        </w:rPr>
        <w:t xml:space="preserve">       žádosti</w:t>
      </w:r>
      <w:r w:rsidR="00AE65A8" w:rsidRPr="00441E69">
        <w:rPr>
          <w:rFonts w:ascii="Calibri Light" w:eastAsia="Times New Roman" w:hAnsi="Calibri Light"/>
          <w:color w:val="000000"/>
          <w:lang w:eastAsia="ar-SA"/>
        </w:rPr>
        <w:tab/>
      </w:r>
      <w:r w:rsidR="00AE65A8" w:rsidRPr="00441E69">
        <w:rPr>
          <w:rFonts w:ascii="Calibri Light" w:eastAsia="Times New Roman" w:hAnsi="Calibri Light"/>
          <w:color w:val="000000"/>
          <w:lang w:eastAsia="ar-SA"/>
        </w:rPr>
        <w:tab/>
      </w:r>
      <w:r w:rsidR="00AE65A8" w:rsidRPr="00441E69">
        <w:rPr>
          <w:rFonts w:ascii="Calibri Light" w:eastAsia="Times New Roman" w:hAnsi="Calibri Light"/>
          <w:color w:val="000000"/>
          <w:lang w:eastAsia="ar-SA"/>
        </w:rPr>
        <w:tab/>
      </w:r>
      <w:r w:rsidR="00AE65A8" w:rsidRPr="00441E69">
        <w:rPr>
          <w:rFonts w:ascii="Calibri Light" w:eastAsia="Times New Roman" w:hAnsi="Calibri Light"/>
          <w:color w:val="000000"/>
          <w:lang w:eastAsia="ar-SA"/>
        </w:rPr>
        <w:tab/>
      </w:r>
      <w:r w:rsidR="00AE65A8" w:rsidRPr="00441E69">
        <w:rPr>
          <w:rFonts w:ascii="Calibri Light" w:eastAsia="Times New Roman" w:hAnsi="Calibri Light"/>
          <w:color w:val="000000"/>
          <w:lang w:eastAsia="ar-SA"/>
        </w:rPr>
        <w:tab/>
      </w:r>
      <w:r w:rsidR="007F3922" w:rsidRPr="00441E69">
        <w:rPr>
          <w:rFonts w:ascii="Calibri Light" w:eastAsia="Times New Roman" w:hAnsi="Calibri Light"/>
          <w:color w:val="000000"/>
          <w:lang w:eastAsia="ar-SA"/>
        </w:rPr>
        <w:tab/>
      </w:r>
      <w:r w:rsidR="007F3922" w:rsidRPr="00441E69">
        <w:rPr>
          <w:rFonts w:ascii="Calibri Light" w:eastAsia="Times New Roman" w:hAnsi="Calibri Light"/>
          <w:color w:val="000000"/>
          <w:lang w:eastAsia="ar-SA"/>
        </w:rPr>
        <w:tab/>
      </w:r>
      <w:r w:rsidR="007F3922" w:rsidRPr="00441E69">
        <w:rPr>
          <w:rFonts w:ascii="Calibri Light" w:eastAsia="Times New Roman" w:hAnsi="Calibri Light"/>
          <w:color w:val="000000"/>
          <w:lang w:eastAsia="ar-SA"/>
        </w:rPr>
        <w:tab/>
      </w:r>
      <w:r w:rsidR="007F3922" w:rsidRPr="00441E69">
        <w:rPr>
          <w:rFonts w:ascii="Calibri Light" w:eastAsia="Times New Roman" w:hAnsi="Calibri Light"/>
          <w:color w:val="000000"/>
          <w:lang w:eastAsia="ar-SA"/>
        </w:rPr>
        <w:tab/>
      </w:r>
      <w:r w:rsidR="007F3922" w:rsidRPr="00441E69">
        <w:rPr>
          <w:rFonts w:ascii="Calibri Light" w:eastAsia="Times New Roman" w:hAnsi="Calibri Light"/>
          <w:color w:val="000000"/>
          <w:lang w:eastAsia="ar-SA"/>
        </w:rPr>
        <w:tab/>
      </w:r>
      <w:r w:rsidR="007F3922" w:rsidRPr="00441E69">
        <w:rPr>
          <w:rFonts w:ascii="Calibri Light" w:eastAsia="Times New Roman" w:hAnsi="Calibri Light"/>
          <w:color w:val="000000"/>
          <w:lang w:eastAsia="ar-SA"/>
        </w:rPr>
        <w:tab/>
      </w:r>
      <w:r w:rsidR="002A4B7D">
        <w:rPr>
          <w:rFonts w:ascii="Calibri Light" w:eastAsia="Times New Roman" w:hAnsi="Calibri Light"/>
          <w:color w:val="000000"/>
          <w:lang w:eastAsia="ar-SA"/>
        </w:rPr>
        <w:tab/>
      </w:r>
      <w:r w:rsidR="002A4B7D">
        <w:rPr>
          <w:rFonts w:ascii="Calibri Light" w:eastAsia="Times New Roman" w:hAnsi="Calibri Light"/>
          <w:color w:val="000000"/>
          <w:lang w:eastAsia="ar-SA"/>
        </w:rPr>
        <w:tab/>
      </w:r>
      <w:r w:rsidR="002A4B7D">
        <w:rPr>
          <w:rFonts w:ascii="Calibri Light" w:eastAsia="Times New Roman" w:hAnsi="Calibri Light"/>
          <w:color w:val="000000"/>
          <w:lang w:eastAsia="ar-SA"/>
        </w:rPr>
        <w:tab/>
      </w:r>
      <w:r w:rsidR="00AE65A8" w:rsidRPr="00441E69">
        <w:rPr>
          <w:rFonts w:ascii="Calibri Light" w:eastAsia="Times New Roman" w:hAnsi="Calibri Light"/>
          <w:color w:val="000000"/>
          <w:lang w:eastAsia="ar-SA"/>
        </w:rPr>
        <w:tab/>
        <w:t>(záko</w:t>
      </w:r>
      <w:r w:rsidR="002A4B7D">
        <w:rPr>
          <w:rFonts w:ascii="Calibri Light" w:eastAsia="Times New Roman" w:hAnsi="Calibri Light"/>
          <w:color w:val="000000"/>
          <w:lang w:eastAsia="ar-SA"/>
        </w:rPr>
        <w:t xml:space="preserve">nného zástupce žadatele) </w:t>
      </w:r>
      <w:r w:rsidR="002A4B7D">
        <w:rPr>
          <w:rFonts w:ascii="Calibri Light" w:eastAsia="Times New Roman" w:hAnsi="Calibri Light"/>
          <w:color w:val="000000"/>
          <w:lang w:eastAsia="ar-SA"/>
        </w:rPr>
        <w:tab/>
      </w:r>
      <w:r w:rsidR="002A4B7D">
        <w:rPr>
          <w:rFonts w:ascii="Calibri Light" w:eastAsia="Times New Roman" w:hAnsi="Calibri Light"/>
          <w:color w:val="000000"/>
          <w:lang w:eastAsia="ar-SA"/>
        </w:rPr>
        <w:tab/>
      </w:r>
      <w:r w:rsidR="002A4B7D">
        <w:rPr>
          <w:rFonts w:ascii="Calibri Light" w:eastAsia="Times New Roman" w:hAnsi="Calibri Light"/>
          <w:color w:val="000000"/>
          <w:lang w:eastAsia="ar-SA"/>
        </w:rPr>
        <w:tab/>
      </w:r>
      <w:r w:rsidR="002A4B7D">
        <w:rPr>
          <w:rFonts w:ascii="Calibri Light" w:eastAsia="Times New Roman" w:hAnsi="Calibri Light"/>
          <w:color w:val="000000"/>
          <w:lang w:eastAsia="ar-SA"/>
        </w:rPr>
        <w:tab/>
      </w:r>
      <w:r w:rsidR="002A4B7D">
        <w:rPr>
          <w:rFonts w:ascii="Calibri Light" w:eastAsia="Times New Roman" w:hAnsi="Calibri Light"/>
          <w:color w:val="000000"/>
          <w:lang w:eastAsia="ar-SA"/>
        </w:rPr>
        <w:tab/>
      </w:r>
      <w:r w:rsidR="002A4B7D">
        <w:rPr>
          <w:rFonts w:ascii="Calibri Light" w:eastAsia="Times New Roman" w:hAnsi="Calibri Light"/>
          <w:color w:val="000000"/>
          <w:lang w:eastAsia="ar-SA"/>
        </w:rPr>
        <w:tab/>
      </w:r>
      <w:r w:rsidR="00AE65A8" w:rsidRPr="00441E69">
        <w:rPr>
          <w:rFonts w:ascii="Calibri Light" w:eastAsia="Times New Roman" w:hAnsi="Calibri Light"/>
          <w:color w:val="000000"/>
          <w:lang w:eastAsia="ar-SA"/>
        </w:rPr>
        <w:t>o umístění do slu</w:t>
      </w:r>
      <w:r w:rsidR="007F3922" w:rsidRPr="00441E69">
        <w:rPr>
          <w:rFonts w:ascii="Calibri Light" w:eastAsia="Times New Roman" w:hAnsi="Calibri Light"/>
          <w:color w:val="000000"/>
          <w:lang w:eastAsia="ar-SA"/>
        </w:rPr>
        <w:t xml:space="preserve">žeb </w:t>
      </w:r>
      <w:r w:rsidR="007F3922" w:rsidRPr="00441E69">
        <w:rPr>
          <w:rFonts w:ascii="Calibri Light" w:eastAsia="Times New Roman" w:hAnsi="Calibri Light"/>
          <w:color w:val="000000"/>
          <w:lang w:eastAsia="ar-SA"/>
        </w:rPr>
        <w:tab/>
      </w:r>
      <w:r w:rsidR="007F3922" w:rsidRPr="00441E69">
        <w:rPr>
          <w:rFonts w:ascii="Calibri Light" w:eastAsia="Times New Roman" w:hAnsi="Calibri Light"/>
          <w:color w:val="000000"/>
          <w:lang w:eastAsia="ar-SA"/>
        </w:rPr>
        <w:tab/>
      </w:r>
      <w:r w:rsidR="007F3922" w:rsidRPr="00441E69">
        <w:rPr>
          <w:rFonts w:ascii="Calibri Light" w:eastAsia="Times New Roman" w:hAnsi="Calibri Light"/>
          <w:color w:val="000000"/>
          <w:lang w:eastAsia="ar-SA"/>
        </w:rPr>
        <w:tab/>
      </w:r>
    </w:p>
    <w:sectPr w:rsidR="00AE65A8" w:rsidRPr="00441E69" w:rsidSect="005C488D">
      <w:headerReference w:type="default" r:id="rId7"/>
      <w:footerReference w:type="default" r:id="rId8"/>
      <w:footnotePr>
        <w:pos w:val="beneathText"/>
      </w:footnotePr>
      <w:pgSz w:w="11905" w:h="16837"/>
      <w:pgMar w:top="567" w:right="1134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985" w:rsidRDefault="00F85985" w:rsidP="00441E69">
      <w:r>
        <w:separator/>
      </w:r>
    </w:p>
  </w:endnote>
  <w:endnote w:type="continuationSeparator" w:id="0">
    <w:p w:rsidR="00F85985" w:rsidRDefault="00F85985" w:rsidP="00441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EE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8C6" w:rsidRPr="00736DCE" w:rsidRDefault="00736DCE" w:rsidP="00736DCE">
    <w:pPr>
      <w:pStyle w:val="Zpat"/>
      <w:jc w:val="center"/>
      <w:rPr>
        <w:rFonts w:ascii="Calibri Light" w:eastAsia="Times New Roman" w:hAnsi="Calibri Light"/>
        <w:i/>
        <w:color w:val="000000"/>
        <w:sz w:val="22"/>
        <w:szCs w:val="22"/>
        <w:lang w:eastAsia="ar-SA"/>
      </w:rPr>
    </w:pPr>
    <w:r>
      <w:rPr>
        <w:rFonts w:ascii="Calibri Light" w:eastAsia="Times New Roman" w:hAnsi="Calibri Light"/>
        <w:i/>
        <w:color w:val="000000"/>
        <w:sz w:val="22"/>
        <w:szCs w:val="22"/>
        <w:lang w:eastAsia="ar-SA"/>
      </w:rPr>
      <w:t>Formulář</w:t>
    </w:r>
    <w:r w:rsidR="00853FCC">
      <w:rPr>
        <w:rFonts w:ascii="Calibri Light" w:eastAsia="Times New Roman" w:hAnsi="Calibri Light"/>
        <w:i/>
        <w:color w:val="000000"/>
        <w:sz w:val="22"/>
        <w:szCs w:val="22"/>
        <w:lang w:eastAsia="ar-SA"/>
      </w:rPr>
      <w:t xml:space="preserve"> zpracoval</w:t>
    </w:r>
    <w:r>
      <w:rPr>
        <w:rFonts w:ascii="Calibri Light" w:eastAsia="Times New Roman" w:hAnsi="Calibri Light"/>
        <w:i/>
        <w:color w:val="000000"/>
        <w:sz w:val="22"/>
        <w:szCs w:val="22"/>
        <w:lang w:eastAsia="ar-SA"/>
      </w:rPr>
      <w:t>a</w:t>
    </w:r>
    <w:r w:rsidR="007308C6" w:rsidRPr="007308C6">
      <w:rPr>
        <w:rFonts w:ascii="Calibri Light" w:eastAsia="Times New Roman" w:hAnsi="Calibri Light"/>
        <w:i/>
        <w:color w:val="000000"/>
        <w:sz w:val="22"/>
        <w:szCs w:val="22"/>
        <w:lang w:eastAsia="ar-SA"/>
      </w:rPr>
      <w:t xml:space="preserve">: Mgr. Pavlína Taran - ředitelka, </w:t>
    </w:r>
    <w:r w:rsidR="00853FCC">
      <w:rPr>
        <w:rFonts w:ascii="Calibri Light" w:eastAsia="Times New Roman" w:hAnsi="Calibri Light"/>
        <w:i/>
        <w:color w:val="000000"/>
        <w:sz w:val="22"/>
        <w:szCs w:val="22"/>
        <w:lang w:eastAsia="ar-SA"/>
      </w:rPr>
      <w:t xml:space="preserve">dne: </w:t>
    </w:r>
    <w:proofErr w:type="gramStart"/>
    <w:r w:rsidR="00853FCC">
      <w:rPr>
        <w:rFonts w:ascii="Calibri Light" w:eastAsia="Times New Roman" w:hAnsi="Calibri Light"/>
        <w:i/>
        <w:color w:val="000000"/>
        <w:sz w:val="22"/>
        <w:szCs w:val="22"/>
        <w:lang w:eastAsia="ar-SA"/>
      </w:rPr>
      <w:t>13.02.2009</w:t>
    </w:r>
    <w:proofErr w:type="gramEnd"/>
    <w:r w:rsidR="00853FCC">
      <w:rPr>
        <w:rFonts w:ascii="Calibri Light" w:eastAsia="Times New Roman" w:hAnsi="Calibri Light"/>
        <w:i/>
        <w:color w:val="000000"/>
        <w:sz w:val="22"/>
        <w:szCs w:val="22"/>
        <w:lang w:eastAsia="ar-SA"/>
      </w:rPr>
      <w:t>, aktualizace: 20. 05.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985" w:rsidRDefault="00F85985" w:rsidP="00441E69">
      <w:r>
        <w:separator/>
      </w:r>
    </w:p>
  </w:footnote>
  <w:footnote w:type="continuationSeparator" w:id="0">
    <w:p w:rsidR="00F85985" w:rsidRDefault="00F85985" w:rsidP="00441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69" w:rsidRPr="00407BEC" w:rsidRDefault="001110ED" w:rsidP="00441E69">
    <w:pPr>
      <w:jc w:val="center"/>
      <w:rPr>
        <w:rFonts w:ascii="Calibri Light" w:hAnsi="Calibri Light"/>
        <w:b/>
        <w:sz w:val="32"/>
        <w:szCs w:val="32"/>
      </w:rPr>
    </w:pPr>
    <w:r>
      <w:rPr>
        <w:rFonts w:ascii="Calibri Light" w:hAnsi="Calibri Light"/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4750435</wp:posOffset>
          </wp:positionH>
          <wp:positionV relativeFrom="paragraph">
            <wp:posOffset>-15240</wp:posOffset>
          </wp:positionV>
          <wp:extent cx="636270" cy="868680"/>
          <wp:effectExtent l="19050" t="0" r="0" b="0"/>
          <wp:wrapNone/>
          <wp:docPr id="2" name="obrázek 1" descr="C:\Users\bydlo\AppData\Local\Temp\chb logo z.s.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bydlo\AppData\Local\Temp\chb logo z.s.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868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 Light" w:hAnsi="Calibri Light"/>
        <w:b/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681355</wp:posOffset>
          </wp:positionH>
          <wp:positionV relativeFrom="paragraph">
            <wp:posOffset>-15240</wp:posOffset>
          </wp:positionV>
          <wp:extent cx="636270" cy="868680"/>
          <wp:effectExtent l="19050" t="0" r="0" b="0"/>
          <wp:wrapNone/>
          <wp:docPr id="1" name="obrázek 1" descr="C:\Users\bydlo\AppData\Local\Temp\chb logo z.s.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bydlo\AppData\Local\Temp\chb logo z.s.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868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41E69" w:rsidRPr="00407BEC">
      <w:rPr>
        <w:rFonts w:ascii="Calibri Light" w:hAnsi="Calibri Light"/>
        <w:b/>
        <w:sz w:val="32"/>
        <w:szCs w:val="32"/>
      </w:rPr>
      <w:t xml:space="preserve">Chráněné bydlení </w:t>
    </w:r>
    <w:proofErr w:type="gramStart"/>
    <w:r w:rsidR="00441E69" w:rsidRPr="00407BEC">
      <w:rPr>
        <w:rFonts w:ascii="Calibri Light" w:hAnsi="Calibri Light"/>
        <w:b/>
        <w:sz w:val="32"/>
        <w:szCs w:val="32"/>
      </w:rPr>
      <w:t xml:space="preserve">Sokolov, </w:t>
    </w:r>
    <w:proofErr w:type="spellStart"/>
    <w:r w:rsidR="00441E69" w:rsidRPr="00407BEC">
      <w:rPr>
        <w:rFonts w:ascii="Calibri Light" w:hAnsi="Calibri Light"/>
        <w:b/>
        <w:sz w:val="32"/>
        <w:szCs w:val="32"/>
      </w:rPr>
      <w:t>z.s</w:t>
    </w:r>
    <w:proofErr w:type="spellEnd"/>
    <w:r w:rsidR="00441E69" w:rsidRPr="00407BEC">
      <w:rPr>
        <w:rFonts w:ascii="Calibri Light" w:hAnsi="Calibri Light"/>
        <w:b/>
        <w:sz w:val="32"/>
        <w:szCs w:val="32"/>
      </w:rPr>
      <w:t>.</w:t>
    </w:r>
    <w:proofErr w:type="gramEnd"/>
  </w:p>
  <w:p w:rsidR="00441E69" w:rsidRPr="00407BEC" w:rsidRDefault="00074CB7" w:rsidP="00441E69">
    <w:pPr>
      <w:jc w:val="center"/>
      <w:rPr>
        <w:rFonts w:ascii="Calibri Light" w:hAnsi="Calibri Light"/>
      </w:rPr>
    </w:pPr>
    <w:r>
      <w:rPr>
        <w:rFonts w:ascii="Calibri Light" w:hAnsi="Calibri Light"/>
      </w:rPr>
      <w:t>Slavíčkova 1696, Sokolov 356 01</w:t>
    </w:r>
  </w:p>
  <w:p w:rsidR="00441E69" w:rsidRPr="00407BEC" w:rsidRDefault="009456D9" w:rsidP="00441E69">
    <w:pPr>
      <w:jc w:val="center"/>
      <w:rPr>
        <w:rFonts w:ascii="Calibri Light" w:hAnsi="Calibri Light"/>
      </w:rPr>
    </w:pPr>
    <w:r>
      <w:rPr>
        <w:rFonts w:ascii="Calibri Light" w:hAnsi="Calibri Light"/>
      </w:rPr>
      <w:t xml:space="preserve">Tel: </w:t>
    </w:r>
    <w:proofErr w:type="gramStart"/>
    <w:r>
      <w:rPr>
        <w:rFonts w:ascii="Calibri Light" w:hAnsi="Calibri Light"/>
      </w:rPr>
      <w:t xml:space="preserve">603 242 411 </w:t>
    </w:r>
    <w:r w:rsidR="00441E69" w:rsidRPr="00407BEC">
      <w:rPr>
        <w:rFonts w:ascii="Calibri Light" w:hAnsi="Calibri Light"/>
      </w:rPr>
      <w:t>,</w:t>
    </w:r>
    <w:r>
      <w:rPr>
        <w:rFonts w:ascii="Calibri Light" w:hAnsi="Calibri Light"/>
      </w:rPr>
      <w:t xml:space="preserve"> e-mail</w:t>
    </w:r>
    <w:proofErr w:type="gramEnd"/>
    <w:r>
      <w:rPr>
        <w:rFonts w:ascii="Calibri Light" w:hAnsi="Calibri Light"/>
      </w:rPr>
      <w:t xml:space="preserve">: </w:t>
    </w:r>
    <w:hyperlink r:id="rId2" w:history="1">
      <w:r w:rsidRPr="009456D9">
        <w:rPr>
          <w:rStyle w:val="Hypertextovodkaz"/>
          <w:rFonts w:ascii="Calibri Light" w:hAnsi="Calibri Light"/>
          <w:color w:val="auto"/>
        </w:rPr>
        <w:t>socialni@chbsokolov.cz</w:t>
      </w:r>
    </w:hyperlink>
    <w:r>
      <w:rPr>
        <w:rFonts w:ascii="Calibri Light" w:hAnsi="Calibri Light"/>
      </w:rPr>
      <w:t xml:space="preserve"> </w:t>
    </w:r>
  </w:p>
  <w:p w:rsidR="00441E69" w:rsidRPr="00407BEC" w:rsidRDefault="009456D9" w:rsidP="00441E69">
    <w:pPr>
      <w:jc w:val="center"/>
      <w:rPr>
        <w:rFonts w:ascii="Calibri Light" w:hAnsi="Calibri Light"/>
      </w:rPr>
    </w:pPr>
    <w:hyperlink r:id="rId3" w:history="1">
      <w:r w:rsidRPr="001E7EF0">
        <w:rPr>
          <w:rStyle w:val="Hypertextovodkaz"/>
          <w:rFonts w:ascii="Calibri Light" w:hAnsi="Calibri Light"/>
        </w:rPr>
        <w:t>www.chbsokolov.cz</w:t>
      </w:r>
    </w:hyperlink>
    <w:r>
      <w:rPr>
        <w:rFonts w:ascii="Calibri Light" w:hAnsi="Calibri Light"/>
      </w:rPr>
      <w:t xml:space="preserve"> </w:t>
    </w:r>
  </w:p>
  <w:p w:rsidR="00441E69" w:rsidRPr="00407BEC" w:rsidRDefault="00441E69" w:rsidP="00441E69">
    <w:pPr>
      <w:jc w:val="center"/>
      <w:rPr>
        <w:rFonts w:ascii="Calibri Light" w:hAnsi="Calibri Light"/>
      </w:rPr>
    </w:pPr>
    <w:r w:rsidRPr="00407BEC">
      <w:rPr>
        <w:rFonts w:ascii="Calibri Light" w:hAnsi="Calibri Light"/>
      </w:rPr>
      <w:t>IČO: 655 28</w:t>
    </w:r>
    <w:r>
      <w:rPr>
        <w:rFonts w:ascii="Calibri Light" w:hAnsi="Calibri Light"/>
      </w:rPr>
      <w:t> </w:t>
    </w:r>
    <w:r w:rsidRPr="00407BEC">
      <w:rPr>
        <w:rFonts w:ascii="Calibri Light" w:hAnsi="Calibri Light"/>
      </w:rPr>
      <w:t>794</w:t>
    </w:r>
  </w:p>
  <w:p w:rsidR="00441E69" w:rsidRDefault="00441E6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Seznam 5"/>
    <w:lvl w:ilvl="0">
      <w:start w:val="1"/>
      <w:numFmt w:val="decimal"/>
      <w:pStyle w:val="Seznam2"/>
      <w:lvlText w:val="%1."/>
      <w:lvlJc w:val="left"/>
      <w:pPr>
        <w:tabs>
          <w:tab w:val="num" w:pos="227"/>
        </w:tabs>
        <w:ind w:left="227" w:hanging="227"/>
      </w:pPr>
    </w:lvl>
  </w:abstractNum>
  <w:abstractNum w:abstractNumId="1" w15:restartNumberingAfterBreak="0">
    <w:nsid w:val="00000002"/>
    <w:multiLevelType w:val="multilevel"/>
    <w:tmpl w:val="0000000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4750185E"/>
    <w:multiLevelType w:val="hybridMultilevel"/>
    <w:tmpl w:val="ECD2E8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5A8"/>
    <w:rsid w:val="00045193"/>
    <w:rsid w:val="00074CB7"/>
    <w:rsid w:val="00092658"/>
    <w:rsid w:val="000D20E9"/>
    <w:rsid w:val="001110ED"/>
    <w:rsid w:val="00200937"/>
    <w:rsid w:val="00222E10"/>
    <w:rsid w:val="002A4B7D"/>
    <w:rsid w:val="00362684"/>
    <w:rsid w:val="003D6B6C"/>
    <w:rsid w:val="00431851"/>
    <w:rsid w:val="00441E69"/>
    <w:rsid w:val="00484829"/>
    <w:rsid w:val="004A2E8B"/>
    <w:rsid w:val="00515D2C"/>
    <w:rsid w:val="00551B58"/>
    <w:rsid w:val="00574BA8"/>
    <w:rsid w:val="005B1096"/>
    <w:rsid w:val="005C488D"/>
    <w:rsid w:val="00685A82"/>
    <w:rsid w:val="006B29C7"/>
    <w:rsid w:val="006C5FD4"/>
    <w:rsid w:val="007308C6"/>
    <w:rsid w:val="00736DCE"/>
    <w:rsid w:val="00795BDD"/>
    <w:rsid w:val="00796643"/>
    <w:rsid w:val="007F3922"/>
    <w:rsid w:val="0080162E"/>
    <w:rsid w:val="00804CD8"/>
    <w:rsid w:val="00853FCC"/>
    <w:rsid w:val="008B0910"/>
    <w:rsid w:val="008F0F6E"/>
    <w:rsid w:val="008F10C9"/>
    <w:rsid w:val="00905404"/>
    <w:rsid w:val="009106AE"/>
    <w:rsid w:val="00913C47"/>
    <w:rsid w:val="009456D9"/>
    <w:rsid w:val="009845C7"/>
    <w:rsid w:val="009E1441"/>
    <w:rsid w:val="009E2181"/>
    <w:rsid w:val="00A10323"/>
    <w:rsid w:val="00A230F6"/>
    <w:rsid w:val="00AD2799"/>
    <w:rsid w:val="00AE65A8"/>
    <w:rsid w:val="00B71E46"/>
    <w:rsid w:val="00C17BF5"/>
    <w:rsid w:val="00C638E5"/>
    <w:rsid w:val="00CC37FD"/>
    <w:rsid w:val="00CC3E83"/>
    <w:rsid w:val="00CD7945"/>
    <w:rsid w:val="00D07CD2"/>
    <w:rsid w:val="00D132BE"/>
    <w:rsid w:val="00E35398"/>
    <w:rsid w:val="00E84E26"/>
    <w:rsid w:val="00F85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3B622"/>
  <w15:docId w15:val="{5E132107-D31E-434F-95AE-9D2AF8BA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5A8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rsid w:val="00685A82"/>
  </w:style>
  <w:style w:type="character" w:customStyle="1" w:styleId="Odrky">
    <w:name w:val="Odrážky"/>
    <w:rsid w:val="00685A82"/>
    <w:rPr>
      <w:rFonts w:ascii="StarSymbol" w:eastAsia="StarSymbol" w:hAnsi="StarSymbol" w:cs="StarSymbol"/>
      <w:sz w:val="18"/>
      <w:szCs w:val="18"/>
    </w:rPr>
  </w:style>
  <w:style w:type="character" w:customStyle="1" w:styleId="WW8Num1z0">
    <w:name w:val="WW8Num1z0"/>
    <w:rsid w:val="00685A82"/>
    <w:rPr>
      <w:rFonts w:ascii="Symbol" w:hAnsi="Symbol" w:cs="StarSymbol"/>
      <w:sz w:val="18"/>
      <w:szCs w:val="18"/>
    </w:rPr>
  </w:style>
  <w:style w:type="character" w:customStyle="1" w:styleId="WW8Num1z1">
    <w:name w:val="WW8Num1z1"/>
    <w:rsid w:val="00685A82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685A82"/>
    <w:rPr>
      <w:rFonts w:ascii="StarSymbol" w:hAnsi="StarSymbol" w:cs="StarSymbol"/>
      <w:sz w:val="18"/>
      <w:szCs w:val="18"/>
    </w:rPr>
  </w:style>
  <w:style w:type="character" w:customStyle="1" w:styleId="WW8Num1z3">
    <w:name w:val="WW8Num1z3"/>
    <w:rsid w:val="00685A82"/>
    <w:rPr>
      <w:rFonts w:ascii="Wingdings" w:hAnsi="Wingdings" w:cs="StarSymbol"/>
      <w:sz w:val="18"/>
      <w:szCs w:val="18"/>
    </w:rPr>
  </w:style>
  <w:style w:type="paragraph" w:styleId="Zkladntext">
    <w:name w:val="Body Text"/>
    <w:basedOn w:val="Normln"/>
    <w:rsid w:val="00685A82"/>
    <w:pPr>
      <w:spacing w:after="120"/>
    </w:pPr>
  </w:style>
  <w:style w:type="paragraph" w:customStyle="1" w:styleId="Nadpis">
    <w:name w:val="Nadpis"/>
    <w:basedOn w:val="Normln"/>
    <w:next w:val="Zkladntext"/>
    <w:rsid w:val="00685A82"/>
    <w:pPr>
      <w:keepNext/>
      <w:spacing w:before="240" w:after="120"/>
      <w:jc w:val="center"/>
    </w:pPr>
    <w:rPr>
      <w:rFonts w:ascii="Verdana" w:hAnsi="Verdana" w:cs="Tahoma"/>
      <w:b/>
      <w:sz w:val="32"/>
      <w:szCs w:val="28"/>
    </w:rPr>
  </w:style>
  <w:style w:type="paragraph" w:styleId="Seznam">
    <w:name w:val="List"/>
    <w:basedOn w:val="Text"/>
    <w:next w:val="Text"/>
    <w:rsid w:val="00685A82"/>
    <w:pPr>
      <w:spacing w:before="62" w:after="0" w:line="100" w:lineRule="atLeast"/>
    </w:pPr>
    <w:rPr>
      <w:b/>
    </w:rPr>
  </w:style>
  <w:style w:type="paragraph" w:customStyle="1" w:styleId="Seznam21">
    <w:name w:val="Seznam 21"/>
    <w:basedOn w:val="Seznam"/>
    <w:rsid w:val="00685A82"/>
    <w:pPr>
      <w:spacing w:before="0" w:after="120"/>
      <w:ind w:left="720" w:hanging="360"/>
    </w:pPr>
  </w:style>
  <w:style w:type="paragraph" w:customStyle="1" w:styleId="Zhlavvpravo">
    <w:name w:val="Záhlaví vpravo"/>
    <w:basedOn w:val="Normln"/>
    <w:rsid w:val="00685A82"/>
    <w:pPr>
      <w:suppressLineNumbers/>
      <w:tabs>
        <w:tab w:val="center" w:pos="4818"/>
        <w:tab w:val="right" w:pos="9637"/>
      </w:tabs>
    </w:pPr>
  </w:style>
  <w:style w:type="paragraph" w:customStyle="1" w:styleId="Popisek">
    <w:name w:val="Popisek"/>
    <w:basedOn w:val="Normln"/>
    <w:rsid w:val="00685A82"/>
    <w:pPr>
      <w:suppressLineNumbers/>
      <w:spacing w:before="120" w:after="120"/>
    </w:pPr>
    <w:rPr>
      <w:rFonts w:cs="Tahoma"/>
      <w:i/>
      <w:iCs/>
    </w:rPr>
  </w:style>
  <w:style w:type="paragraph" w:customStyle="1" w:styleId="Text">
    <w:name w:val="Text"/>
    <w:basedOn w:val="Popisek"/>
    <w:rsid w:val="00685A82"/>
    <w:pPr>
      <w:widowControl/>
      <w:spacing w:line="360" w:lineRule="auto"/>
    </w:pPr>
    <w:rPr>
      <w:rFonts w:ascii="Verdana" w:hAnsi="Verdana"/>
      <w:i w:val="0"/>
      <w:sz w:val="22"/>
    </w:rPr>
  </w:style>
  <w:style w:type="paragraph" w:customStyle="1" w:styleId="Rejstk">
    <w:name w:val="Rejstřík"/>
    <w:basedOn w:val="Normln"/>
    <w:rsid w:val="00685A82"/>
    <w:pPr>
      <w:suppressLineNumbers/>
    </w:pPr>
    <w:rPr>
      <w:rFonts w:cs="Tahoma"/>
    </w:rPr>
  </w:style>
  <w:style w:type="paragraph" w:customStyle="1" w:styleId="Mistoprovolnytext">
    <w:name w:val="Misto pro volny text"/>
    <w:basedOn w:val="Seznam"/>
    <w:rsid w:val="00685A82"/>
    <w:pPr>
      <w:widowControl w:val="0"/>
      <w:tabs>
        <w:tab w:val="left" w:leader="underscore" w:pos="0"/>
      </w:tabs>
    </w:pPr>
  </w:style>
  <w:style w:type="paragraph" w:customStyle="1" w:styleId="Ciara">
    <w:name w:val="Ciara"/>
    <w:basedOn w:val="Zhlavvpravo"/>
    <w:rsid w:val="00685A82"/>
  </w:style>
  <w:style w:type="paragraph" w:customStyle="1" w:styleId="Seznam2">
    <w:name w:val="Seznam2"/>
    <w:basedOn w:val="Seznam"/>
    <w:rsid w:val="00685A82"/>
    <w:pPr>
      <w:numPr>
        <w:numId w:val="1"/>
      </w:numPr>
      <w:spacing w:before="346"/>
    </w:pPr>
  </w:style>
  <w:style w:type="paragraph" w:styleId="Textbubliny">
    <w:name w:val="Balloon Text"/>
    <w:basedOn w:val="Normln"/>
    <w:semiHidden/>
    <w:rsid w:val="000D20E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84829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484829"/>
    <w:rPr>
      <w:rFonts w:ascii="Calibri" w:eastAsia="Calibri" w:hAnsi="Calibri" w:cs="Times New Roman"/>
      <w:sz w:val="22"/>
      <w:szCs w:val="22"/>
      <w:lang w:eastAsia="en-US"/>
    </w:rPr>
  </w:style>
  <w:style w:type="character" w:styleId="Hypertextovodkaz">
    <w:name w:val="Hyperlink"/>
    <w:rsid w:val="00484829"/>
    <w:rPr>
      <w:color w:val="0000FF"/>
      <w:u w:val="single"/>
    </w:rPr>
  </w:style>
  <w:style w:type="paragraph" w:styleId="Zpat">
    <w:name w:val="footer"/>
    <w:basedOn w:val="Normln"/>
    <w:link w:val="ZpatChar"/>
    <w:rsid w:val="00441E6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41E69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8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hbsokolov.cz" TargetMode="External"/><Relationship Id="rId2" Type="http://schemas.openxmlformats.org/officeDocument/2006/relationships/hyperlink" Target="mailto:socialni@chbsokolov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426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Dotazník</vt:lpstr>
    </vt:vector>
  </TitlesOfParts>
  <Company>Hewlett-Packard Company</Company>
  <LinksUpToDate>false</LinksUpToDate>
  <CharactersWithSpaces>2936</CharactersWithSpaces>
  <SharedDoc>false</SharedDoc>
  <HLinks>
    <vt:vector size="6" baseType="variant">
      <vt:variant>
        <vt:i4>1966175</vt:i4>
      </vt:variant>
      <vt:variant>
        <vt:i4>0</vt:i4>
      </vt:variant>
      <vt:variant>
        <vt:i4>0</vt:i4>
      </vt:variant>
      <vt:variant>
        <vt:i4>5</vt:i4>
      </vt:variant>
      <vt:variant>
        <vt:lpwstr>http://www.chbsokolov.eu/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</dc:title>
  <dc:creator>PORADNA POHODA</dc:creator>
  <cp:lastModifiedBy>socialnipracovnik</cp:lastModifiedBy>
  <cp:revision>4</cp:revision>
  <cp:lastPrinted>2016-02-24T12:18:00Z</cp:lastPrinted>
  <dcterms:created xsi:type="dcterms:W3CDTF">2022-02-09T09:15:00Z</dcterms:created>
  <dcterms:modified xsi:type="dcterms:W3CDTF">2023-11-30T08:56:00Z</dcterms:modified>
</cp:coreProperties>
</file>